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D05" w:rsidRDefault="00261D05" w:rsidP="00261D0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61D05" w:rsidRPr="00261D05" w:rsidRDefault="00261D05" w:rsidP="00261D05">
      <w:pPr>
        <w:spacing w:after="0" w:line="240" w:lineRule="auto"/>
        <w:jc w:val="right"/>
        <w:rPr>
          <w:rFonts w:ascii="Times New Roman" w:hAnsi="Times New Roman"/>
          <w:sz w:val="20"/>
          <w:szCs w:val="20"/>
          <w:u w:val="single"/>
        </w:rPr>
      </w:pPr>
      <w:r w:rsidRPr="00261D05">
        <w:rPr>
          <w:rFonts w:ascii="Times New Roman" w:hAnsi="Times New Roman"/>
          <w:sz w:val="20"/>
          <w:szCs w:val="20"/>
          <w:u w:val="single"/>
        </w:rPr>
        <w:t>Załącznik do Zarządzenia Nr R/Z.0201-58/2018 Rektora</w:t>
      </w:r>
    </w:p>
    <w:p w:rsidR="00261D05" w:rsidRPr="00261D05" w:rsidRDefault="00F709B1" w:rsidP="00261D05">
      <w:pPr>
        <w:spacing w:after="0" w:line="240" w:lineRule="auto"/>
        <w:jc w:val="right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z</w:t>
      </w:r>
      <w:r w:rsidR="00261D05" w:rsidRPr="00261D05">
        <w:rPr>
          <w:rFonts w:ascii="Times New Roman" w:hAnsi="Times New Roman"/>
          <w:sz w:val="20"/>
          <w:szCs w:val="20"/>
          <w:u w:val="single"/>
        </w:rPr>
        <w:t xml:space="preserve"> dnia 05.12.2018 r.</w:t>
      </w:r>
    </w:p>
    <w:p w:rsidR="00261D05" w:rsidRDefault="00261D05" w:rsidP="00180F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1D05" w:rsidRDefault="00261D05" w:rsidP="00180F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1D05" w:rsidRDefault="00261D05" w:rsidP="00180F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0F4D" w:rsidRPr="001E558A" w:rsidRDefault="00180F4D" w:rsidP="00180F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558A">
        <w:rPr>
          <w:rFonts w:ascii="Times New Roman" w:hAnsi="Times New Roman"/>
          <w:b/>
          <w:sz w:val="24"/>
          <w:szCs w:val="24"/>
        </w:rPr>
        <w:t>Zarządzenie Nr R/Z.0201-29/2018</w:t>
      </w:r>
    </w:p>
    <w:p w:rsidR="00180F4D" w:rsidRPr="001E558A" w:rsidRDefault="00180F4D" w:rsidP="00180F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558A">
        <w:rPr>
          <w:rFonts w:ascii="Times New Roman" w:hAnsi="Times New Roman"/>
          <w:b/>
          <w:sz w:val="24"/>
          <w:szCs w:val="24"/>
        </w:rPr>
        <w:t>Rektora</w:t>
      </w:r>
    </w:p>
    <w:p w:rsidR="00180F4D" w:rsidRPr="001E558A" w:rsidRDefault="00180F4D" w:rsidP="00180F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558A">
        <w:rPr>
          <w:rFonts w:ascii="Times New Roman" w:hAnsi="Times New Roman"/>
          <w:b/>
          <w:sz w:val="24"/>
          <w:szCs w:val="24"/>
        </w:rPr>
        <w:t>Uniwersytetu Pedagogicznego im. Komisji Edukacji Narodowej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E558A">
        <w:rPr>
          <w:rFonts w:ascii="Times New Roman" w:hAnsi="Times New Roman"/>
          <w:b/>
          <w:sz w:val="24"/>
          <w:szCs w:val="24"/>
        </w:rPr>
        <w:t>w Krakowie</w:t>
      </w:r>
    </w:p>
    <w:p w:rsidR="00180F4D" w:rsidRDefault="00180F4D" w:rsidP="00180F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558A">
        <w:rPr>
          <w:rFonts w:ascii="Times New Roman" w:hAnsi="Times New Roman"/>
          <w:b/>
          <w:sz w:val="24"/>
          <w:szCs w:val="24"/>
        </w:rPr>
        <w:t>z dnia 28 sierpnia 2018 roku</w:t>
      </w:r>
    </w:p>
    <w:p w:rsidR="00471BEF" w:rsidRPr="001E558A" w:rsidRDefault="00471BEF" w:rsidP="004B4CC3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(tekst jednolity z dnia 05.12.2018 r.)</w:t>
      </w:r>
    </w:p>
    <w:p w:rsidR="00180F4D" w:rsidRDefault="00180F4D" w:rsidP="00180F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0F4D" w:rsidRDefault="00180F4D" w:rsidP="00180F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0F4D" w:rsidRPr="00DC3E43" w:rsidRDefault="00180F4D" w:rsidP="00180F4D">
      <w:pPr>
        <w:spacing w:after="0" w:line="240" w:lineRule="auto"/>
        <w:ind w:left="1410" w:hanging="1410"/>
        <w:jc w:val="both"/>
        <w:rPr>
          <w:rFonts w:ascii="Times New Roman" w:hAnsi="Times New Roman"/>
          <w:b/>
          <w:sz w:val="24"/>
          <w:szCs w:val="24"/>
        </w:rPr>
      </w:pPr>
      <w:r w:rsidRPr="001E558A">
        <w:rPr>
          <w:rFonts w:ascii="Times New Roman" w:hAnsi="Times New Roman"/>
          <w:sz w:val="24"/>
          <w:szCs w:val="24"/>
          <w:u w:val="single"/>
        </w:rPr>
        <w:t>w sprawie</w:t>
      </w:r>
      <w:r w:rsidRPr="001E558A">
        <w:rPr>
          <w:rFonts w:ascii="Times New Roman" w:hAnsi="Times New Roman"/>
          <w:sz w:val="24"/>
          <w:szCs w:val="24"/>
        </w:rPr>
        <w:t>:</w:t>
      </w:r>
      <w:r w:rsidRPr="001E558A">
        <w:rPr>
          <w:rFonts w:ascii="Times New Roman" w:hAnsi="Times New Roman"/>
          <w:sz w:val="24"/>
          <w:szCs w:val="24"/>
        </w:rPr>
        <w:tab/>
      </w:r>
      <w:r w:rsidRPr="00DC3E43">
        <w:rPr>
          <w:rFonts w:ascii="Times New Roman" w:hAnsi="Times New Roman"/>
          <w:b/>
          <w:sz w:val="24"/>
          <w:szCs w:val="24"/>
        </w:rPr>
        <w:t xml:space="preserve">protokołów konieczności do umów cywilno-prawnych z pracownikami Uniwersytetu Pedagogicznego im. Komisji Edukacji Narodowej </w:t>
      </w:r>
      <w:r>
        <w:rPr>
          <w:rFonts w:ascii="Times New Roman" w:hAnsi="Times New Roman"/>
          <w:b/>
          <w:sz w:val="24"/>
          <w:szCs w:val="24"/>
        </w:rPr>
        <w:br/>
      </w:r>
      <w:r w:rsidRPr="00DC3E43">
        <w:rPr>
          <w:rFonts w:ascii="Times New Roman" w:hAnsi="Times New Roman"/>
          <w:b/>
          <w:sz w:val="24"/>
          <w:szCs w:val="24"/>
        </w:rPr>
        <w:t>w Krakowie oraz z osobami niebędącymi pracownikami Uczelni</w:t>
      </w:r>
    </w:p>
    <w:p w:rsidR="00180F4D" w:rsidRPr="001E558A" w:rsidRDefault="00180F4D" w:rsidP="00180F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0F4D" w:rsidRDefault="00180F4D" w:rsidP="00180F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0F4D" w:rsidRPr="001E558A" w:rsidRDefault="00180F4D" w:rsidP="00180F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58A">
        <w:rPr>
          <w:rFonts w:ascii="Times New Roman" w:hAnsi="Times New Roman"/>
          <w:sz w:val="24"/>
          <w:szCs w:val="24"/>
        </w:rPr>
        <w:t xml:space="preserve">Na podstawie art. 66 ust. 2 ustawy z dnia 27 lipca 2005 r. Prawo o szkolnictwie wyższym (Dz.U. 2005 nr 164 poz. 1365 z </w:t>
      </w:r>
      <w:proofErr w:type="spellStart"/>
      <w:r w:rsidRPr="001E558A">
        <w:rPr>
          <w:rFonts w:ascii="Times New Roman" w:hAnsi="Times New Roman"/>
          <w:sz w:val="24"/>
          <w:szCs w:val="24"/>
        </w:rPr>
        <w:t>późn</w:t>
      </w:r>
      <w:proofErr w:type="spellEnd"/>
      <w:r w:rsidRPr="001E558A">
        <w:rPr>
          <w:rFonts w:ascii="Times New Roman" w:hAnsi="Times New Roman"/>
          <w:sz w:val="24"/>
          <w:szCs w:val="24"/>
        </w:rPr>
        <w:t>. zm.) oraz zgodnie z § 57 ust. 3 Statutu Uczelni zarządzam, co następuje:</w:t>
      </w:r>
    </w:p>
    <w:p w:rsidR="00180F4D" w:rsidRPr="001E558A" w:rsidRDefault="00180F4D" w:rsidP="00180F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0F4D" w:rsidRPr="001E558A" w:rsidRDefault="00180F4D" w:rsidP="00180F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558A">
        <w:rPr>
          <w:rFonts w:ascii="Times New Roman" w:hAnsi="Times New Roman"/>
          <w:b/>
          <w:sz w:val="24"/>
          <w:szCs w:val="24"/>
        </w:rPr>
        <w:t>§ 1</w:t>
      </w:r>
    </w:p>
    <w:p w:rsidR="00180F4D" w:rsidRPr="00A41199" w:rsidRDefault="00180F4D" w:rsidP="00180F4D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199">
        <w:rPr>
          <w:rFonts w:ascii="Times New Roman" w:hAnsi="Times New Roman"/>
          <w:sz w:val="24"/>
          <w:szCs w:val="24"/>
        </w:rPr>
        <w:t>Warunkiem zawarcia umowy cywilno-prawnej z pracownikiem Uniwersytetu Pedagogicznego im. Komisji Edukacji Narodowej w Krakowie oraz z osobą niebędącą pracownikiem Uczelni jest zatwierdzenie przez Rektora protokołu konieczności</w:t>
      </w:r>
      <w:r w:rsidR="00B93DB6">
        <w:rPr>
          <w:rFonts w:ascii="Times New Roman" w:hAnsi="Times New Roman"/>
          <w:sz w:val="24"/>
          <w:szCs w:val="24"/>
        </w:rPr>
        <w:t xml:space="preserve"> </w:t>
      </w:r>
      <w:r w:rsidR="00261D05">
        <w:rPr>
          <w:rFonts w:ascii="Times New Roman" w:hAnsi="Times New Roman"/>
          <w:sz w:val="24"/>
          <w:szCs w:val="24"/>
        </w:rPr>
        <w:br/>
      </w:r>
      <w:r w:rsidR="00B93DB6">
        <w:rPr>
          <w:rFonts w:ascii="Times New Roman" w:hAnsi="Times New Roman"/>
          <w:sz w:val="24"/>
          <w:szCs w:val="24"/>
        </w:rPr>
        <w:t>z zastrzeżeniem § 2a</w:t>
      </w:r>
      <w:r w:rsidRPr="00A41199">
        <w:rPr>
          <w:rFonts w:ascii="Times New Roman" w:hAnsi="Times New Roman"/>
          <w:sz w:val="24"/>
          <w:szCs w:val="24"/>
        </w:rPr>
        <w:t>.</w:t>
      </w:r>
    </w:p>
    <w:p w:rsidR="00180F4D" w:rsidRDefault="00180F4D" w:rsidP="00180F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0F4D" w:rsidRPr="001E558A" w:rsidRDefault="00180F4D" w:rsidP="00180F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 w:rsidR="00180F4D" w:rsidRDefault="00180F4D" w:rsidP="00180F4D">
      <w:pPr>
        <w:pStyle w:val="Akapitzlist"/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1E558A">
        <w:rPr>
          <w:rFonts w:ascii="Times New Roman" w:hAnsi="Times New Roman"/>
          <w:sz w:val="24"/>
          <w:szCs w:val="24"/>
        </w:rPr>
        <w:t>Wprowadzam do stosowania w Uczelni poniższe wzory protokołów konieczności, które stanowią załączniki do niniejszego zarządzenia:</w:t>
      </w:r>
    </w:p>
    <w:p w:rsidR="00180F4D" w:rsidRPr="00CC0B2D" w:rsidRDefault="00180F4D" w:rsidP="00180F4D">
      <w:pPr>
        <w:pStyle w:val="Akapitzlist"/>
        <w:spacing w:after="120" w:line="240" w:lineRule="auto"/>
        <w:ind w:left="425"/>
        <w:jc w:val="both"/>
        <w:rPr>
          <w:rFonts w:ascii="Times New Roman" w:hAnsi="Times New Roman"/>
          <w:sz w:val="6"/>
          <w:szCs w:val="6"/>
        </w:rPr>
      </w:pPr>
    </w:p>
    <w:p w:rsidR="00180F4D" w:rsidRPr="001E558A" w:rsidRDefault="00180F4D" w:rsidP="00180F4D">
      <w:pPr>
        <w:pStyle w:val="Akapitzlist"/>
        <w:numPr>
          <w:ilvl w:val="0"/>
          <w:numId w:val="2"/>
        </w:numPr>
        <w:spacing w:before="120" w:after="0" w:line="240" w:lineRule="auto"/>
        <w:ind w:hanging="391"/>
        <w:jc w:val="both"/>
        <w:rPr>
          <w:rFonts w:ascii="Times New Roman" w:hAnsi="Times New Roman"/>
          <w:sz w:val="24"/>
          <w:szCs w:val="24"/>
        </w:rPr>
      </w:pPr>
      <w:r w:rsidRPr="00CC0B2D">
        <w:rPr>
          <w:rFonts w:ascii="Times New Roman" w:hAnsi="Times New Roman"/>
          <w:sz w:val="24"/>
          <w:szCs w:val="24"/>
          <w:u w:val="single"/>
        </w:rPr>
        <w:t>załącznik nr 1</w:t>
      </w:r>
      <w:r w:rsidRPr="001E558A">
        <w:rPr>
          <w:rFonts w:ascii="Times New Roman" w:hAnsi="Times New Roman"/>
          <w:sz w:val="24"/>
          <w:szCs w:val="24"/>
        </w:rPr>
        <w:t xml:space="preserve"> – protokół konieczności zawarcia umowy cywilno-prawnej </w:t>
      </w:r>
      <w:r>
        <w:rPr>
          <w:rFonts w:ascii="Times New Roman" w:hAnsi="Times New Roman"/>
          <w:sz w:val="24"/>
          <w:szCs w:val="24"/>
        </w:rPr>
        <w:br/>
      </w:r>
      <w:r w:rsidRPr="001E558A">
        <w:rPr>
          <w:rFonts w:ascii="Times New Roman" w:hAnsi="Times New Roman"/>
          <w:sz w:val="24"/>
          <w:szCs w:val="24"/>
        </w:rPr>
        <w:t xml:space="preserve">z pracownikiem Uniwersytetu Pedagogicznego im. Komisji Edukacji Narodowej </w:t>
      </w:r>
      <w:r>
        <w:rPr>
          <w:rFonts w:ascii="Times New Roman" w:hAnsi="Times New Roman"/>
          <w:sz w:val="24"/>
          <w:szCs w:val="24"/>
        </w:rPr>
        <w:br/>
      </w:r>
      <w:r w:rsidRPr="001E558A">
        <w:rPr>
          <w:rFonts w:ascii="Times New Roman" w:hAnsi="Times New Roman"/>
          <w:sz w:val="24"/>
          <w:szCs w:val="24"/>
        </w:rPr>
        <w:t>w Krakowie;</w:t>
      </w:r>
      <w:bookmarkStart w:id="0" w:name="_GoBack"/>
      <w:bookmarkEnd w:id="0"/>
    </w:p>
    <w:p w:rsidR="00180F4D" w:rsidRDefault="00180F4D" w:rsidP="00180F4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B2D">
        <w:rPr>
          <w:rFonts w:ascii="Times New Roman" w:hAnsi="Times New Roman"/>
          <w:sz w:val="24"/>
          <w:szCs w:val="24"/>
          <w:u w:val="single"/>
        </w:rPr>
        <w:t>załącznik nr 2</w:t>
      </w:r>
      <w:r w:rsidRPr="001E558A">
        <w:rPr>
          <w:rFonts w:ascii="Times New Roman" w:hAnsi="Times New Roman"/>
          <w:sz w:val="24"/>
          <w:szCs w:val="24"/>
        </w:rPr>
        <w:t xml:space="preserve"> – protokół konieczności zawarcia umowy cywilno-prawnej z osobą niebędącą pracownikiem Uniwersytetu Pedagogicznego im. Komisji Edukacji Narodowej w Krakowie.</w:t>
      </w:r>
    </w:p>
    <w:p w:rsidR="00180F4D" w:rsidRPr="00CC0B2D" w:rsidRDefault="00180F4D" w:rsidP="00180F4D">
      <w:pPr>
        <w:spacing w:after="0" w:line="240" w:lineRule="auto"/>
        <w:ind w:left="426"/>
        <w:jc w:val="both"/>
        <w:rPr>
          <w:rFonts w:ascii="Times New Roman" w:hAnsi="Times New Roman"/>
          <w:sz w:val="6"/>
          <w:szCs w:val="6"/>
        </w:rPr>
      </w:pPr>
    </w:p>
    <w:p w:rsidR="00180F4D" w:rsidRPr="001E558A" w:rsidRDefault="00180F4D" w:rsidP="00180F4D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E558A">
        <w:rPr>
          <w:rFonts w:ascii="Times New Roman" w:hAnsi="Times New Roman"/>
          <w:sz w:val="24"/>
          <w:szCs w:val="24"/>
        </w:rPr>
        <w:t xml:space="preserve">Umowy zawierane są zgodnie z podziałem kompetencji w kierownictwie Uczelni, wyłącznie </w:t>
      </w:r>
      <w:r w:rsidRPr="001E558A">
        <w:rPr>
          <w:rFonts w:ascii="Times New Roman" w:hAnsi="Times New Roman"/>
          <w:b/>
          <w:sz w:val="24"/>
          <w:szCs w:val="24"/>
        </w:rPr>
        <w:t>po zatwierdzeniu protokołu konieczności</w:t>
      </w:r>
      <w:r w:rsidR="00B93DB6">
        <w:rPr>
          <w:rFonts w:ascii="Times New Roman" w:hAnsi="Times New Roman"/>
          <w:b/>
          <w:sz w:val="24"/>
          <w:szCs w:val="24"/>
        </w:rPr>
        <w:t xml:space="preserve"> </w:t>
      </w:r>
      <w:r w:rsidR="00B93DB6" w:rsidRPr="004B4CC3">
        <w:rPr>
          <w:rFonts w:ascii="Times New Roman" w:hAnsi="Times New Roman"/>
          <w:sz w:val="24"/>
          <w:szCs w:val="24"/>
        </w:rPr>
        <w:t>z zastrzeżeniem § 2a</w:t>
      </w:r>
      <w:r w:rsidRPr="001E558A">
        <w:rPr>
          <w:rFonts w:ascii="Times New Roman" w:hAnsi="Times New Roman"/>
          <w:sz w:val="24"/>
          <w:szCs w:val="24"/>
        </w:rPr>
        <w:t>.</w:t>
      </w:r>
    </w:p>
    <w:p w:rsidR="00180F4D" w:rsidRPr="001E558A" w:rsidRDefault="00180F4D" w:rsidP="00180F4D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E558A">
        <w:rPr>
          <w:rFonts w:ascii="Times New Roman" w:hAnsi="Times New Roman"/>
          <w:sz w:val="24"/>
          <w:szCs w:val="24"/>
        </w:rPr>
        <w:t>W przypadku zawarcia umowy przed zatwierdzeniem protokołu konieczności</w:t>
      </w:r>
      <w:r w:rsidR="00B93DB6">
        <w:rPr>
          <w:rFonts w:ascii="Times New Roman" w:hAnsi="Times New Roman"/>
          <w:sz w:val="24"/>
          <w:szCs w:val="24"/>
        </w:rPr>
        <w:t xml:space="preserve"> </w:t>
      </w:r>
      <w:r w:rsidR="00382CA6">
        <w:rPr>
          <w:rFonts w:ascii="Times New Roman" w:hAnsi="Times New Roman"/>
          <w:sz w:val="24"/>
          <w:szCs w:val="24"/>
        </w:rPr>
        <w:br/>
      </w:r>
      <w:r w:rsidR="00B93DB6">
        <w:rPr>
          <w:rFonts w:ascii="Times New Roman" w:hAnsi="Times New Roman"/>
          <w:sz w:val="24"/>
          <w:szCs w:val="24"/>
        </w:rPr>
        <w:t>z zastrzeżeniem § 2a</w:t>
      </w:r>
      <w:r w:rsidRPr="001E558A">
        <w:rPr>
          <w:rFonts w:ascii="Times New Roman" w:hAnsi="Times New Roman"/>
          <w:sz w:val="24"/>
          <w:szCs w:val="24"/>
        </w:rPr>
        <w:t xml:space="preserve"> kierownik jednostki organizacyjnej zlecającej zawarcie umowy odpowiada za jej zawarcie materialnie i dyscyplinarnie, zgodnie z przepisami obowiązującego prawa.</w:t>
      </w:r>
    </w:p>
    <w:p w:rsidR="00180F4D" w:rsidRDefault="00180F4D" w:rsidP="00180F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1D05" w:rsidRDefault="00261D05" w:rsidP="00B93D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7DA8" w:rsidRDefault="007E7DA8" w:rsidP="00B93D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1D05" w:rsidRDefault="00261D05" w:rsidP="00B93D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1D05" w:rsidRDefault="00261D05" w:rsidP="00B93D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1D05" w:rsidRDefault="00261D05" w:rsidP="00B93D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3DB6" w:rsidRDefault="00B93DB6" w:rsidP="00B93D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3DB6">
        <w:rPr>
          <w:rFonts w:ascii="Times New Roman" w:hAnsi="Times New Roman"/>
          <w:b/>
          <w:sz w:val="24"/>
          <w:szCs w:val="24"/>
        </w:rPr>
        <w:lastRenderedPageBreak/>
        <w:t>§ 2a</w:t>
      </w:r>
    </w:p>
    <w:p w:rsidR="00471BEF" w:rsidRPr="00261D05" w:rsidRDefault="00B93DB6" w:rsidP="00AB1858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61D05">
        <w:rPr>
          <w:rFonts w:ascii="Times New Roman" w:hAnsi="Times New Roman"/>
          <w:sz w:val="24"/>
          <w:szCs w:val="24"/>
        </w:rPr>
        <w:t xml:space="preserve">Procedury zatwierdzania protokołów konieczności przez Rektora </w:t>
      </w:r>
      <w:r w:rsidR="008F4129" w:rsidRPr="00261D05">
        <w:rPr>
          <w:rFonts w:ascii="Times New Roman" w:hAnsi="Times New Roman"/>
          <w:sz w:val="24"/>
          <w:szCs w:val="24"/>
        </w:rPr>
        <w:t>nie stosuje się do</w:t>
      </w:r>
    </w:p>
    <w:p w:rsidR="00B93DB6" w:rsidRPr="00261D05" w:rsidRDefault="008F4129" w:rsidP="004B4CC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D05">
        <w:rPr>
          <w:rFonts w:ascii="Times New Roman" w:hAnsi="Times New Roman"/>
          <w:sz w:val="24"/>
          <w:szCs w:val="24"/>
        </w:rPr>
        <w:t>projektów, zadań i przedsięwzi</w:t>
      </w:r>
      <w:r w:rsidR="00AB1858" w:rsidRPr="00261D05">
        <w:rPr>
          <w:rFonts w:ascii="Times New Roman" w:hAnsi="Times New Roman"/>
          <w:sz w:val="24"/>
          <w:szCs w:val="24"/>
        </w:rPr>
        <w:t>ę</w:t>
      </w:r>
      <w:r w:rsidRPr="00261D05">
        <w:rPr>
          <w:rFonts w:ascii="Times New Roman" w:hAnsi="Times New Roman"/>
          <w:sz w:val="24"/>
          <w:szCs w:val="24"/>
        </w:rPr>
        <w:t>ć realizowanych przez Biuro Nauki, Biuro Rozwoju oraz Biuro Współpracy Międzynarodowej</w:t>
      </w:r>
      <w:r w:rsidR="00B93DB6" w:rsidRPr="00261D05">
        <w:rPr>
          <w:rFonts w:ascii="Times New Roman" w:hAnsi="Times New Roman"/>
          <w:sz w:val="24"/>
          <w:szCs w:val="24"/>
        </w:rPr>
        <w:t xml:space="preserve"> </w:t>
      </w:r>
      <w:r w:rsidR="00AB1858" w:rsidRPr="00261D05">
        <w:rPr>
          <w:rFonts w:ascii="Times New Roman" w:hAnsi="Times New Roman"/>
          <w:sz w:val="24"/>
          <w:szCs w:val="24"/>
        </w:rPr>
        <w:t xml:space="preserve">o ile wydatki </w:t>
      </w:r>
      <w:r w:rsidR="00471BEF" w:rsidRPr="00261D05">
        <w:rPr>
          <w:rFonts w:ascii="Times New Roman" w:hAnsi="Times New Roman"/>
          <w:sz w:val="24"/>
          <w:szCs w:val="24"/>
        </w:rPr>
        <w:t xml:space="preserve">mają zapewnione finansowanie lub współfinansowanie </w:t>
      </w:r>
      <w:r w:rsidR="00AB1858" w:rsidRPr="00261D05">
        <w:rPr>
          <w:rFonts w:ascii="Times New Roman" w:hAnsi="Times New Roman"/>
          <w:sz w:val="24"/>
          <w:szCs w:val="24"/>
        </w:rPr>
        <w:t>ze źródeł zewnętrznych</w:t>
      </w:r>
      <w:r w:rsidR="004B4CC3" w:rsidRPr="00261D05">
        <w:rPr>
          <w:rFonts w:ascii="Times New Roman" w:hAnsi="Times New Roman"/>
          <w:sz w:val="24"/>
          <w:szCs w:val="24"/>
        </w:rPr>
        <w:t>;</w:t>
      </w:r>
    </w:p>
    <w:p w:rsidR="004B4CC3" w:rsidRPr="00261D05" w:rsidRDefault="004B4CC3" w:rsidP="004B4CC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261D05">
        <w:rPr>
          <w:rFonts w:ascii="Times New Roman" w:hAnsi="Times New Roman"/>
          <w:sz w:val="24"/>
          <w:szCs w:val="24"/>
        </w:rPr>
        <w:t xml:space="preserve">recenzji </w:t>
      </w:r>
      <w:r w:rsidR="00203E3B" w:rsidRPr="00261D05">
        <w:rPr>
          <w:rFonts w:ascii="Times New Roman" w:hAnsi="Times New Roman"/>
          <w:sz w:val="24"/>
          <w:szCs w:val="24"/>
        </w:rPr>
        <w:t>wydawniczych prac naukowych i czasopism</w:t>
      </w:r>
      <w:r w:rsidRPr="00261D05">
        <w:rPr>
          <w:rFonts w:ascii="Times New Roman" w:hAnsi="Times New Roman"/>
          <w:sz w:val="24"/>
          <w:szCs w:val="24"/>
        </w:rPr>
        <w:t>.</w:t>
      </w:r>
    </w:p>
    <w:p w:rsidR="00B93DB6" w:rsidRDefault="00B93DB6" w:rsidP="00B93D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0F4D" w:rsidRPr="001E558A" w:rsidRDefault="00180F4D" w:rsidP="00180F4D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:rsidR="00180F4D" w:rsidRPr="001E558A" w:rsidRDefault="00180F4D" w:rsidP="00180F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58A">
        <w:rPr>
          <w:rFonts w:ascii="Times New Roman" w:hAnsi="Times New Roman"/>
          <w:sz w:val="24"/>
          <w:szCs w:val="24"/>
          <w:u w:val="single"/>
        </w:rPr>
        <w:t>Tracą moc</w:t>
      </w:r>
      <w:r w:rsidRPr="001E558A">
        <w:rPr>
          <w:rFonts w:ascii="Times New Roman" w:hAnsi="Times New Roman"/>
          <w:sz w:val="24"/>
          <w:szCs w:val="24"/>
        </w:rPr>
        <w:t>:</w:t>
      </w:r>
    </w:p>
    <w:p w:rsidR="00180F4D" w:rsidRPr="001E558A" w:rsidRDefault="00180F4D" w:rsidP="00180F4D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E558A">
        <w:rPr>
          <w:rFonts w:ascii="Times New Roman" w:hAnsi="Times New Roman"/>
          <w:sz w:val="24"/>
          <w:szCs w:val="24"/>
        </w:rPr>
        <w:t xml:space="preserve">Załącznik nr 1 do </w:t>
      </w:r>
      <w:r w:rsidRPr="001E558A">
        <w:rPr>
          <w:rFonts w:ascii="Times New Roman" w:hAnsi="Times New Roman"/>
          <w:i/>
          <w:sz w:val="24"/>
          <w:szCs w:val="24"/>
        </w:rPr>
        <w:t>Instrukcji obiegu i kontroli dokumentów finansowo-księgowych</w:t>
      </w:r>
      <w:r w:rsidRPr="001E558A">
        <w:rPr>
          <w:rFonts w:ascii="Times New Roman" w:hAnsi="Times New Roman"/>
          <w:sz w:val="24"/>
          <w:szCs w:val="24"/>
        </w:rPr>
        <w:t>, stanowiącej załącznik do zarządzenia Nr R/Z.0201-51/2011 Rektora z dnia 12 grudnia 2011 r</w:t>
      </w:r>
      <w:r>
        <w:rPr>
          <w:rFonts w:ascii="Times New Roman" w:hAnsi="Times New Roman"/>
          <w:sz w:val="24"/>
          <w:szCs w:val="24"/>
        </w:rPr>
        <w:t>.</w:t>
      </w:r>
      <w:r w:rsidRPr="001E558A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1E558A">
        <w:rPr>
          <w:rFonts w:ascii="Times New Roman" w:hAnsi="Times New Roman"/>
          <w:sz w:val="24"/>
          <w:szCs w:val="24"/>
        </w:rPr>
        <w:t>późn</w:t>
      </w:r>
      <w:proofErr w:type="spellEnd"/>
      <w:r w:rsidRPr="001E558A">
        <w:rPr>
          <w:rFonts w:ascii="Times New Roman" w:hAnsi="Times New Roman"/>
          <w:sz w:val="24"/>
          <w:szCs w:val="24"/>
        </w:rPr>
        <w:t>. zm.;</w:t>
      </w:r>
    </w:p>
    <w:p w:rsidR="00180F4D" w:rsidRPr="001E558A" w:rsidRDefault="00180F4D" w:rsidP="00180F4D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E558A">
        <w:rPr>
          <w:rFonts w:ascii="Times New Roman" w:hAnsi="Times New Roman"/>
          <w:sz w:val="24"/>
          <w:szCs w:val="24"/>
        </w:rPr>
        <w:t>Decyzja Nr R/D.0201-20/2012 Rektora z dnia 22 października 2012 r.;</w:t>
      </w:r>
    </w:p>
    <w:p w:rsidR="00180F4D" w:rsidRPr="001E558A" w:rsidRDefault="00180F4D" w:rsidP="00180F4D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E558A">
        <w:rPr>
          <w:rFonts w:ascii="Times New Roman" w:hAnsi="Times New Roman"/>
          <w:sz w:val="24"/>
          <w:szCs w:val="24"/>
        </w:rPr>
        <w:t>Decyzja Nr R/D.0201-5/2014 Rektora z dnia 27 marca 2014 r.;</w:t>
      </w:r>
    </w:p>
    <w:p w:rsidR="00180F4D" w:rsidRPr="001E558A" w:rsidRDefault="00180F4D" w:rsidP="00180F4D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E558A">
        <w:rPr>
          <w:rFonts w:ascii="Times New Roman" w:hAnsi="Times New Roman"/>
          <w:sz w:val="24"/>
          <w:szCs w:val="24"/>
        </w:rPr>
        <w:t xml:space="preserve">Załącznik nr 1 do </w:t>
      </w:r>
      <w:r>
        <w:rPr>
          <w:rFonts w:ascii="Times New Roman" w:hAnsi="Times New Roman"/>
          <w:sz w:val="24"/>
          <w:szCs w:val="24"/>
        </w:rPr>
        <w:t>z</w:t>
      </w:r>
      <w:r w:rsidRPr="001E558A">
        <w:rPr>
          <w:rFonts w:ascii="Times New Roman" w:hAnsi="Times New Roman"/>
          <w:sz w:val="24"/>
          <w:szCs w:val="24"/>
        </w:rPr>
        <w:t>arządzenia Nr R/Z.0201-22/2014 Rektora z dnia 11 września 2014 r.;</w:t>
      </w:r>
    </w:p>
    <w:p w:rsidR="00180F4D" w:rsidRPr="001E558A" w:rsidRDefault="00180F4D" w:rsidP="00180F4D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E558A">
        <w:rPr>
          <w:rFonts w:ascii="Times New Roman" w:hAnsi="Times New Roman"/>
          <w:sz w:val="24"/>
          <w:szCs w:val="24"/>
        </w:rPr>
        <w:t>Decyzja Nr R/D.0201-12/2015 Rektora z dnia 16 września 2015 r.</w:t>
      </w:r>
    </w:p>
    <w:p w:rsidR="007E7DA8" w:rsidRDefault="007E7DA8" w:rsidP="00180F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0F4D" w:rsidRPr="001E558A" w:rsidRDefault="00180F4D" w:rsidP="00180F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</w:t>
      </w:r>
    </w:p>
    <w:p w:rsidR="00180F4D" w:rsidRPr="001E558A" w:rsidRDefault="00180F4D" w:rsidP="00180F4D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58A">
        <w:rPr>
          <w:rFonts w:ascii="Times New Roman" w:hAnsi="Times New Roman"/>
          <w:sz w:val="24"/>
          <w:szCs w:val="24"/>
        </w:rPr>
        <w:t>Zarządzenie wchodzi w życie  z dniem 1 września 2018 roku.</w:t>
      </w:r>
    </w:p>
    <w:p w:rsidR="00180F4D" w:rsidRPr="001E558A" w:rsidRDefault="00180F4D" w:rsidP="00180F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58A">
        <w:rPr>
          <w:rFonts w:ascii="Times New Roman" w:hAnsi="Times New Roman"/>
          <w:sz w:val="24"/>
          <w:szCs w:val="24"/>
        </w:rPr>
        <w:t>Protokoły złożone przed tym terminem, będące w trakcie realizacji zachowują ważność.</w:t>
      </w:r>
    </w:p>
    <w:p w:rsidR="00180F4D" w:rsidRPr="001E558A" w:rsidRDefault="00180F4D" w:rsidP="00180F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0F4D" w:rsidRDefault="00180F4D" w:rsidP="00180F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0F4D" w:rsidRDefault="00180F4D" w:rsidP="00180F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25BA" w:rsidRDefault="006525BA" w:rsidP="00180F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25BA" w:rsidRDefault="006525BA" w:rsidP="00180F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25BA" w:rsidRDefault="006525BA" w:rsidP="00180F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25BA" w:rsidRDefault="006525BA" w:rsidP="00180F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25BA" w:rsidRDefault="006525BA" w:rsidP="00180F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25BA" w:rsidRDefault="006525BA" w:rsidP="00180F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25BA" w:rsidRDefault="006525BA" w:rsidP="00180F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25BA" w:rsidRDefault="006525BA" w:rsidP="00180F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25BA" w:rsidRDefault="006525BA" w:rsidP="00180F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25BA" w:rsidRDefault="006525BA" w:rsidP="00180F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25BA" w:rsidRDefault="006525BA" w:rsidP="00180F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25BA" w:rsidRDefault="006525BA" w:rsidP="00180F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25BA" w:rsidRDefault="006525BA" w:rsidP="00180F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25BA" w:rsidRDefault="006525BA" w:rsidP="00180F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25BA" w:rsidRDefault="006525BA" w:rsidP="00180F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25BA" w:rsidRDefault="006525BA" w:rsidP="00180F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25BA" w:rsidRDefault="006525BA" w:rsidP="00180F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25BA" w:rsidRDefault="006525BA" w:rsidP="00180F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25BA" w:rsidRDefault="006525BA" w:rsidP="00180F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25BA" w:rsidRDefault="006525BA" w:rsidP="00180F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25BA" w:rsidRDefault="006525BA" w:rsidP="00180F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25BA" w:rsidRDefault="006525BA" w:rsidP="00180F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25BA" w:rsidRDefault="006525BA" w:rsidP="00180F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25BA" w:rsidRDefault="006525BA" w:rsidP="00180F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25BA" w:rsidRDefault="006525BA" w:rsidP="00180F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25BA" w:rsidRDefault="006525BA" w:rsidP="00180F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25BA" w:rsidRDefault="006525BA" w:rsidP="006525BA">
      <w:pPr>
        <w:jc w:val="right"/>
        <w:rPr>
          <w:sz w:val="20"/>
          <w:szCs w:val="20"/>
        </w:rPr>
      </w:pPr>
      <w:r w:rsidRPr="009E2E09">
        <w:rPr>
          <w:sz w:val="20"/>
          <w:szCs w:val="20"/>
          <w:u w:val="single"/>
        </w:rPr>
        <w:t>Załącznik Nr 1</w:t>
      </w:r>
      <w:r>
        <w:rPr>
          <w:sz w:val="20"/>
          <w:szCs w:val="20"/>
        </w:rPr>
        <w:t xml:space="preserve"> do zarządzenia Nr R/Z.0201-29/2018 Rektora</w:t>
      </w:r>
    </w:p>
    <w:p w:rsidR="006525BA" w:rsidRDefault="006525BA" w:rsidP="006525BA">
      <w:pPr>
        <w:pStyle w:val="Nagwek1"/>
        <w:rPr>
          <w:sz w:val="20"/>
          <w:szCs w:val="20"/>
        </w:rPr>
      </w:pPr>
      <w:r w:rsidRPr="00212923">
        <w:rPr>
          <w:sz w:val="20"/>
          <w:szCs w:val="20"/>
        </w:rPr>
        <w:t>DRUK- PK-UP</w:t>
      </w:r>
    </w:p>
    <w:p w:rsidR="006525BA" w:rsidRPr="00212923" w:rsidRDefault="006525BA" w:rsidP="006525BA"/>
    <w:p w:rsidR="006525BA" w:rsidRPr="00212923" w:rsidRDefault="006525BA" w:rsidP="006525BA">
      <w:pPr>
        <w:pStyle w:val="Nagwek1"/>
        <w:jc w:val="center"/>
        <w:rPr>
          <w:rStyle w:val="Znakiprzypiswdolnych"/>
          <w:kern w:val="24"/>
          <w:sz w:val="22"/>
          <w:szCs w:val="22"/>
        </w:rPr>
      </w:pPr>
      <w:r w:rsidRPr="00212923">
        <w:rPr>
          <w:sz w:val="22"/>
          <w:szCs w:val="22"/>
        </w:rPr>
        <w:t>PROTOKÓŁ KONIECZNOŚCI</w:t>
      </w:r>
      <w:r w:rsidRPr="00212923">
        <w:rPr>
          <w:rStyle w:val="Znakiprzypiswdolnych"/>
          <w:kern w:val="24"/>
          <w:sz w:val="22"/>
          <w:szCs w:val="22"/>
        </w:rPr>
        <w:t>1</w:t>
      </w:r>
    </w:p>
    <w:p w:rsidR="006525BA" w:rsidRPr="00212923" w:rsidRDefault="006525BA" w:rsidP="006525BA">
      <w:pPr>
        <w:rPr>
          <w:sz w:val="8"/>
          <w:szCs w:val="8"/>
        </w:rPr>
      </w:pPr>
    </w:p>
    <w:p w:rsidR="006525BA" w:rsidRPr="00212923" w:rsidRDefault="006525BA" w:rsidP="006525BA">
      <w:pPr>
        <w:pStyle w:val="Nagwek1"/>
        <w:jc w:val="center"/>
        <w:rPr>
          <w:sz w:val="20"/>
          <w:szCs w:val="20"/>
          <w:u w:val="single"/>
        </w:rPr>
      </w:pPr>
      <w:r w:rsidRPr="00212923">
        <w:rPr>
          <w:sz w:val="20"/>
          <w:szCs w:val="20"/>
        </w:rPr>
        <w:t xml:space="preserve">ZAWARCIA UMOWY CYWILNO-PRAWNEJ Z </w:t>
      </w:r>
      <w:r w:rsidRPr="00212923">
        <w:rPr>
          <w:sz w:val="20"/>
          <w:szCs w:val="20"/>
          <w:u w:val="single"/>
        </w:rPr>
        <w:t>PRACOWNIKIEM</w:t>
      </w:r>
    </w:p>
    <w:p w:rsidR="006525BA" w:rsidRPr="00212923" w:rsidRDefault="006525BA" w:rsidP="006525BA">
      <w:pPr>
        <w:pStyle w:val="Nagwek1"/>
        <w:jc w:val="center"/>
        <w:rPr>
          <w:sz w:val="20"/>
          <w:szCs w:val="20"/>
        </w:rPr>
      </w:pPr>
      <w:r w:rsidRPr="00212923">
        <w:rPr>
          <w:sz w:val="20"/>
          <w:szCs w:val="20"/>
        </w:rPr>
        <w:t>UNIWERSYTETU PEDAGOGICZNEGO</w:t>
      </w:r>
    </w:p>
    <w:p w:rsidR="006525BA" w:rsidRPr="009E2E09" w:rsidRDefault="006525BA" w:rsidP="006525BA">
      <w:pPr>
        <w:pStyle w:val="Nagwek1"/>
        <w:numPr>
          <w:ilvl w:val="0"/>
          <w:numId w:val="0"/>
        </w:numPr>
        <w:spacing w:line="200" w:lineRule="atLeast"/>
        <w:ind w:left="432" w:hanging="432"/>
        <w:jc w:val="center"/>
        <w:rPr>
          <w:sz w:val="20"/>
          <w:szCs w:val="20"/>
        </w:rPr>
      </w:pPr>
    </w:p>
    <w:p w:rsidR="006525BA" w:rsidRPr="009E2E09" w:rsidRDefault="006525BA" w:rsidP="006525BA">
      <w:pPr>
        <w:rPr>
          <w:rFonts w:ascii="Arial" w:hAnsi="Arial" w:cs="Arial"/>
          <w:sz w:val="20"/>
          <w:szCs w:val="20"/>
        </w:rPr>
      </w:pPr>
    </w:p>
    <w:p w:rsidR="006525BA" w:rsidRPr="003015F6" w:rsidRDefault="006525BA" w:rsidP="006525BA">
      <w:pPr>
        <w:pStyle w:val="Tekstpodstawowy"/>
        <w:numPr>
          <w:ilvl w:val="0"/>
          <w:numId w:val="6"/>
        </w:num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3015F6">
        <w:rPr>
          <w:rFonts w:ascii="Arial" w:hAnsi="Arial" w:cs="Arial"/>
          <w:sz w:val="20"/>
          <w:szCs w:val="20"/>
        </w:rPr>
        <w:t>Dane osobowe pracownika:</w:t>
      </w:r>
    </w:p>
    <w:p w:rsidR="006525BA" w:rsidRPr="003015F6" w:rsidRDefault="006525BA" w:rsidP="006525BA">
      <w:pPr>
        <w:widowControl w:val="0"/>
        <w:numPr>
          <w:ilvl w:val="0"/>
          <w:numId w:val="7"/>
        </w:numPr>
        <w:tabs>
          <w:tab w:val="left" w:pos="993"/>
        </w:tabs>
        <w:spacing w:after="0" w:line="200" w:lineRule="atLeast"/>
        <w:ind w:firstLine="207"/>
        <w:jc w:val="both"/>
        <w:rPr>
          <w:rFonts w:ascii="Arial" w:hAnsi="Arial" w:cs="Arial"/>
          <w:sz w:val="20"/>
          <w:szCs w:val="20"/>
        </w:rPr>
      </w:pPr>
      <w:r w:rsidRPr="003015F6">
        <w:rPr>
          <w:rFonts w:ascii="Arial" w:hAnsi="Arial" w:cs="Arial"/>
          <w:sz w:val="20"/>
          <w:szCs w:val="20"/>
        </w:rPr>
        <w:t>Nazwisko: ……………………………………………………………………………..</w:t>
      </w:r>
    </w:p>
    <w:p w:rsidR="006525BA" w:rsidRPr="003015F6" w:rsidRDefault="006525BA" w:rsidP="006525BA">
      <w:pPr>
        <w:widowControl w:val="0"/>
        <w:numPr>
          <w:ilvl w:val="0"/>
          <w:numId w:val="7"/>
        </w:numPr>
        <w:tabs>
          <w:tab w:val="left" w:pos="993"/>
        </w:tabs>
        <w:spacing w:after="0" w:line="200" w:lineRule="atLeast"/>
        <w:ind w:firstLine="207"/>
        <w:jc w:val="both"/>
        <w:rPr>
          <w:rFonts w:ascii="Arial" w:hAnsi="Arial" w:cs="Arial"/>
          <w:sz w:val="20"/>
          <w:szCs w:val="20"/>
        </w:rPr>
      </w:pPr>
      <w:r w:rsidRPr="003015F6">
        <w:rPr>
          <w:rFonts w:ascii="Arial" w:hAnsi="Arial" w:cs="Arial"/>
          <w:sz w:val="20"/>
          <w:szCs w:val="20"/>
        </w:rPr>
        <w:t>Imię: ……………………………………………………………………………………</w:t>
      </w:r>
      <w:r w:rsidRPr="003015F6">
        <w:rPr>
          <w:rFonts w:ascii="Arial" w:hAnsi="Arial" w:cs="Arial"/>
          <w:sz w:val="20"/>
          <w:szCs w:val="20"/>
        </w:rPr>
        <w:tab/>
      </w:r>
      <w:r w:rsidRPr="003015F6">
        <w:rPr>
          <w:rFonts w:ascii="Arial" w:hAnsi="Arial" w:cs="Arial"/>
          <w:sz w:val="20"/>
          <w:szCs w:val="20"/>
        </w:rPr>
        <w:tab/>
      </w:r>
    </w:p>
    <w:p w:rsidR="006525BA" w:rsidRPr="003015F6" w:rsidRDefault="006525BA" w:rsidP="006525BA">
      <w:pPr>
        <w:widowControl w:val="0"/>
        <w:numPr>
          <w:ilvl w:val="0"/>
          <w:numId w:val="7"/>
        </w:numPr>
        <w:tabs>
          <w:tab w:val="left" w:pos="993"/>
        </w:tabs>
        <w:spacing w:after="0" w:line="200" w:lineRule="atLeast"/>
        <w:ind w:firstLine="207"/>
        <w:jc w:val="both"/>
        <w:rPr>
          <w:rFonts w:ascii="Arial" w:hAnsi="Arial" w:cs="Arial"/>
          <w:sz w:val="20"/>
          <w:szCs w:val="20"/>
        </w:rPr>
      </w:pPr>
      <w:r w:rsidRPr="003015F6">
        <w:rPr>
          <w:rFonts w:ascii="Arial" w:hAnsi="Arial" w:cs="Arial"/>
          <w:sz w:val="20"/>
          <w:szCs w:val="20"/>
        </w:rPr>
        <w:t>Stanowisko służbowe: ……………………………………………………………….</w:t>
      </w:r>
    </w:p>
    <w:p w:rsidR="006525BA" w:rsidRPr="003015F6" w:rsidRDefault="006525BA" w:rsidP="006525BA">
      <w:pPr>
        <w:pStyle w:val="Tekstpodstawowy"/>
        <w:numPr>
          <w:ilvl w:val="0"/>
          <w:numId w:val="6"/>
        </w:num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3015F6">
        <w:rPr>
          <w:rFonts w:ascii="Arial" w:hAnsi="Arial" w:cs="Arial"/>
          <w:sz w:val="20"/>
          <w:szCs w:val="20"/>
        </w:rPr>
        <w:t xml:space="preserve">Jednostka organizacyjna: ……………………………………………………. </w:t>
      </w:r>
    </w:p>
    <w:p w:rsidR="006525BA" w:rsidRPr="003015F6" w:rsidRDefault="006525BA" w:rsidP="006525BA">
      <w:pPr>
        <w:pStyle w:val="Tekstpodstawowy"/>
        <w:numPr>
          <w:ilvl w:val="0"/>
          <w:numId w:val="6"/>
        </w:num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3015F6">
        <w:rPr>
          <w:rFonts w:ascii="Arial" w:hAnsi="Arial" w:cs="Arial"/>
          <w:sz w:val="20"/>
          <w:szCs w:val="20"/>
        </w:rPr>
        <w:t>Rodzaj umowy cywilno-prawnej: umowa zlecenie / umowa o dzieło*</w:t>
      </w:r>
    </w:p>
    <w:p w:rsidR="006525BA" w:rsidRPr="003015F6" w:rsidRDefault="006525BA" w:rsidP="006525BA">
      <w:pPr>
        <w:pStyle w:val="Tekstpodstawowy"/>
        <w:numPr>
          <w:ilvl w:val="0"/>
          <w:numId w:val="6"/>
        </w:num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3015F6">
        <w:rPr>
          <w:rFonts w:ascii="Arial" w:hAnsi="Arial" w:cs="Arial"/>
          <w:sz w:val="20"/>
          <w:szCs w:val="20"/>
        </w:rPr>
        <w:t>Opis przedmiotu umowy:</w:t>
      </w:r>
    </w:p>
    <w:p w:rsidR="006525BA" w:rsidRPr="003015F6" w:rsidRDefault="006525BA" w:rsidP="006525BA">
      <w:pPr>
        <w:pStyle w:val="Tekstpodstawow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6525BA" w:rsidRPr="003015F6" w:rsidRDefault="006525BA" w:rsidP="006525BA">
      <w:pPr>
        <w:pStyle w:val="Tekstpodstawow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6525BA" w:rsidRPr="003015F6" w:rsidRDefault="006525BA" w:rsidP="006525BA">
      <w:pPr>
        <w:pStyle w:val="Tekstpodstawow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6525BA" w:rsidRPr="003015F6" w:rsidRDefault="006525BA" w:rsidP="006525BA">
      <w:pPr>
        <w:pStyle w:val="Tekstpodstawowy"/>
        <w:numPr>
          <w:ilvl w:val="0"/>
          <w:numId w:val="6"/>
        </w:numPr>
        <w:spacing w:line="200" w:lineRule="atLeast"/>
        <w:ind w:left="0" w:right="-470" w:firstLine="0"/>
        <w:jc w:val="both"/>
        <w:rPr>
          <w:rFonts w:ascii="Arial" w:hAnsi="Arial" w:cs="Arial"/>
          <w:sz w:val="20"/>
          <w:szCs w:val="20"/>
        </w:rPr>
      </w:pPr>
      <w:r w:rsidRPr="003015F6">
        <w:rPr>
          <w:rFonts w:ascii="Arial" w:hAnsi="Arial" w:cs="Arial"/>
          <w:sz w:val="20"/>
          <w:szCs w:val="20"/>
        </w:rPr>
        <w:t>Wnioskowana wysokość wynagrodzenia brutto</w:t>
      </w:r>
      <w:r w:rsidRPr="003015F6">
        <w:rPr>
          <w:rFonts w:ascii="Arial" w:hAnsi="Arial" w:cs="Arial"/>
          <w:kern w:val="20"/>
          <w:sz w:val="20"/>
          <w:szCs w:val="20"/>
          <w:vertAlign w:val="superscript"/>
        </w:rPr>
        <w:t>2</w:t>
      </w:r>
      <w:r w:rsidRPr="003015F6">
        <w:rPr>
          <w:rFonts w:ascii="Arial" w:hAnsi="Arial" w:cs="Arial"/>
          <w:sz w:val="20"/>
          <w:szCs w:val="20"/>
        </w:rPr>
        <w:t xml:space="preserve"> za czynności objęte umową: ………. PLN          </w:t>
      </w:r>
    </w:p>
    <w:p w:rsidR="006525BA" w:rsidRPr="003015F6" w:rsidRDefault="006525BA" w:rsidP="006525BA">
      <w:pPr>
        <w:pStyle w:val="Tekstpodstawowy"/>
        <w:numPr>
          <w:ilvl w:val="0"/>
          <w:numId w:val="6"/>
        </w:num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3015F6">
        <w:rPr>
          <w:rFonts w:ascii="Arial" w:hAnsi="Arial" w:cs="Arial"/>
          <w:sz w:val="20"/>
          <w:szCs w:val="20"/>
        </w:rPr>
        <w:t>Uzasadnienie wysokości wynagrodzenia:</w:t>
      </w:r>
    </w:p>
    <w:p w:rsidR="006525BA" w:rsidRPr="003015F6" w:rsidRDefault="006525BA" w:rsidP="006525BA">
      <w:pPr>
        <w:pStyle w:val="Tekstpodstawowy"/>
        <w:numPr>
          <w:ilvl w:val="1"/>
          <w:numId w:val="6"/>
        </w:num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3015F6">
        <w:rPr>
          <w:rFonts w:ascii="Arial" w:hAnsi="Arial" w:cs="Arial"/>
          <w:sz w:val="20"/>
          <w:szCs w:val="20"/>
        </w:rPr>
        <w:t>………………..(liczba godzin)  x  ………………………… PLN (stawka)</w:t>
      </w:r>
    </w:p>
    <w:p w:rsidR="006525BA" w:rsidRPr="003015F6" w:rsidRDefault="006525BA" w:rsidP="006525BA">
      <w:pPr>
        <w:pStyle w:val="Tekstpodstawowy"/>
        <w:numPr>
          <w:ilvl w:val="1"/>
          <w:numId w:val="6"/>
        </w:num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3015F6">
        <w:rPr>
          <w:rFonts w:ascii="Arial" w:hAnsi="Arial" w:cs="Arial"/>
          <w:sz w:val="20"/>
          <w:szCs w:val="20"/>
        </w:rPr>
        <w:t>kwota umowna ustalona w oparciu o: …………………………………..</w:t>
      </w:r>
    </w:p>
    <w:p w:rsidR="006525BA" w:rsidRPr="003015F6" w:rsidRDefault="006525BA" w:rsidP="006525BA">
      <w:pPr>
        <w:pStyle w:val="Tekstpodstawowy"/>
        <w:numPr>
          <w:ilvl w:val="0"/>
          <w:numId w:val="6"/>
        </w:num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3015F6">
        <w:rPr>
          <w:rFonts w:ascii="Arial" w:hAnsi="Arial" w:cs="Arial"/>
          <w:sz w:val="20"/>
          <w:szCs w:val="20"/>
        </w:rPr>
        <w:t>Źródło finansowania: ………</w:t>
      </w:r>
      <w:r w:rsidR="007E7DA8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6525BA" w:rsidRPr="003015F6" w:rsidRDefault="006525BA" w:rsidP="006525BA">
      <w:pPr>
        <w:pStyle w:val="Tekstpodstawowy"/>
        <w:spacing w:after="0" w:line="200" w:lineRule="atLeast"/>
        <w:jc w:val="both"/>
        <w:rPr>
          <w:rFonts w:ascii="Arial" w:hAnsi="Arial" w:cs="Arial"/>
          <w:sz w:val="20"/>
          <w:szCs w:val="20"/>
        </w:rPr>
      </w:pPr>
    </w:p>
    <w:p w:rsidR="006525BA" w:rsidRDefault="006525BA" w:rsidP="006525BA">
      <w:pPr>
        <w:pStyle w:val="Tekstpodstawowy"/>
        <w:spacing w:after="0" w:line="200" w:lineRule="atLeast"/>
        <w:jc w:val="both"/>
        <w:rPr>
          <w:rFonts w:ascii="Arial" w:hAnsi="Arial" w:cs="Arial"/>
          <w:sz w:val="20"/>
          <w:szCs w:val="20"/>
        </w:rPr>
      </w:pPr>
    </w:p>
    <w:p w:rsidR="006525BA" w:rsidRDefault="007E7DA8" w:rsidP="007E7DA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="006525BA"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6525BA" w:rsidRDefault="006525BA" w:rsidP="006525BA">
      <w:pPr>
        <w:pStyle w:val="Tekstpodstawowy"/>
        <w:spacing w:after="0" w:line="200" w:lineRule="atLeast"/>
        <w:ind w:firstLine="709"/>
        <w:jc w:val="both"/>
        <w:rPr>
          <w:rFonts w:ascii="Arial" w:hAnsi="Arial" w:cs="Arial"/>
          <w:sz w:val="16"/>
          <w:szCs w:val="16"/>
        </w:rPr>
      </w:pPr>
      <w:r w:rsidRPr="001C541A">
        <w:rPr>
          <w:rFonts w:ascii="Arial" w:hAnsi="Arial" w:cs="Arial"/>
          <w:sz w:val="16"/>
          <w:szCs w:val="16"/>
        </w:rPr>
        <w:t>(data i podpis wnioskodawcy)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7E7DA8">
        <w:rPr>
          <w:rFonts w:ascii="Arial" w:hAnsi="Arial" w:cs="Arial"/>
          <w:sz w:val="16"/>
          <w:szCs w:val="16"/>
        </w:rPr>
        <w:t xml:space="preserve">     </w:t>
      </w:r>
      <w:r>
        <w:rPr>
          <w:rFonts w:ascii="Arial" w:hAnsi="Arial" w:cs="Arial"/>
          <w:sz w:val="16"/>
          <w:szCs w:val="16"/>
        </w:rPr>
        <w:t xml:space="preserve">    (data i podpis przełożonego wnioskodawcy)</w:t>
      </w:r>
    </w:p>
    <w:p w:rsidR="007E7DA8" w:rsidRPr="001C541A" w:rsidRDefault="007E7DA8" w:rsidP="007E7DA8">
      <w:pPr>
        <w:pStyle w:val="Tekstpodstawowy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</w:t>
      </w:r>
    </w:p>
    <w:tbl>
      <w:tblPr>
        <w:tblW w:w="8795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5"/>
      </w:tblGrid>
      <w:tr w:rsidR="006525BA" w:rsidRPr="007E7DA8" w:rsidTr="007E7DA8">
        <w:trPr>
          <w:trHeight w:val="178"/>
        </w:trPr>
        <w:tc>
          <w:tcPr>
            <w:tcW w:w="8795" w:type="dxa"/>
            <w:shd w:val="clear" w:color="auto" w:fill="auto"/>
          </w:tcPr>
          <w:p w:rsidR="006525BA" w:rsidRPr="007E7DA8" w:rsidRDefault="006525BA" w:rsidP="007E7DA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6525BA" w:rsidRPr="003015F6" w:rsidRDefault="006525BA" w:rsidP="007E7DA8">
      <w:pPr>
        <w:pStyle w:val="Tekstpodstawowy"/>
        <w:jc w:val="both"/>
        <w:rPr>
          <w:rFonts w:ascii="Arial" w:hAnsi="Arial" w:cs="Arial"/>
          <w:b/>
          <w:sz w:val="20"/>
          <w:szCs w:val="20"/>
        </w:rPr>
      </w:pPr>
      <w:r w:rsidRPr="003015F6">
        <w:rPr>
          <w:rFonts w:ascii="Arial" w:hAnsi="Arial" w:cs="Arial"/>
          <w:b/>
          <w:sz w:val="20"/>
          <w:szCs w:val="20"/>
        </w:rPr>
        <w:t>VIII.</w:t>
      </w:r>
      <w:r w:rsidRPr="003015F6">
        <w:rPr>
          <w:rFonts w:ascii="Arial" w:hAnsi="Arial" w:cs="Arial"/>
          <w:b/>
          <w:sz w:val="20"/>
          <w:szCs w:val="20"/>
        </w:rPr>
        <w:tab/>
        <w:t>Opinia Kierownika Działu Spraw Pracowniczych dotycząca zawarcia umowy</w:t>
      </w:r>
    </w:p>
    <w:p w:rsidR="006525BA" w:rsidRPr="003015F6" w:rsidRDefault="006525BA" w:rsidP="006525BA">
      <w:pPr>
        <w:pStyle w:val="Tekstpodstawowy"/>
        <w:spacing w:line="200" w:lineRule="atLeast"/>
        <w:ind w:left="708"/>
        <w:jc w:val="both"/>
        <w:rPr>
          <w:rFonts w:ascii="Arial" w:hAnsi="Arial" w:cs="Arial"/>
          <w:sz w:val="20"/>
          <w:szCs w:val="20"/>
        </w:rPr>
      </w:pPr>
      <w:r w:rsidRPr="003015F6">
        <w:rPr>
          <w:rFonts w:ascii="Arial" w:hAnsi="Arial" w:cs="Arial"/>
          <w:sz w:val="20"/>
          <w:szCs w:val="20"/>
        </w:rPr>
        <w:t>Przedmiotem umowy są / nie są</w:t>
      </w:r>
      <w:r>
        <w:rPr>
          <w:rFonts w:ascii="Arial" w:hAnsi="Arial" w:cs="Arial"/>
          <w:sz w:val="20"/>
          <w:szCs w:val="20"/>
        </w:rPr>
        <w:t>*</w:t>
      </w:r>
      <w:r w:rsidRPr="003015F6">
        <w:rPr>
          <w:rFonts w:ascii="Arial" w:hAnsi="Arial" w:cs="Arial"/>
          <w:sz w:val="20"/>
          <w:szCs w:val="20"/>
        </w:rPr>
        <w:t xml:space="preserve"> zadania mieszczące się w zakresie obowiązków służbowych pracownika.</w:t>
      </w:r>
    </w:p>
    <w:p w:rsidR="006525BA" w:rsidRPr="003015F6" w:rsidRDefault="006525BA" w:rsidP="006525BA">
      <w:pPr>
        <w:pStyle w:val="Tekstpodstawowy"/>
        <w:spacing w:line="200" w:lineRule="atLeast"/>
        <w:ind w:left="5664"/>
        <w:jc w:val="both"/>
        <w:rPr>
          <w:rFonts w:ascii="Arial" w:hAnsi="Arial" w:cs="Arial"/>
          <w:sz w:val="20"/>
          <w:szCs w:val="20"/>
        </w:rPr>
      </w:pPr>
      <w:r w:rsidRPr="003015F6">
        <w:rPr>
          <w:rFonts w:ascii="Arial" w:hAnsi="Arial" w:cs="Arial"/>
          <w:sz w:val="20"/>
          <w:szCs w:val="20"/>
        </w:rPr>
        <w:tab/>
      </w:r>
    </w:p>
    <w:tbl>
      <w:tblPr>
        <w:tblpPr w:leftFromText="141" w:rightFromText="141" w:vertAnchor="text" w:tblpXSpec="righ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</w:tblGrid>
      <w:tr w:rsidR="006525BA" w:rsidRPr="003015F6" w:rsidTr="009A682D">
        <w:trPr>
          <w:trHeight w:val="169"/>
        </w:trPr>
        <w:tc>
          <w:tcPr>
            <w:tcW w:w="4678" w:type="dxa"/>
            <w:shd w:val="clear" w:color="auto" w:fill="auto"/>
          </w:tcPr>
          <w:p w:rsidR="006525BA" w:rsidRPr="003015F6" w:rsidRDefault="006525BA" w:rsidP="009A682D">
            <w:pPr>
              <w:spacing w:after="0" w:line="2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5F6">
              <w:rPr>
                <w:rFonts w:ascii="Arial" w:hAnsi="Arial" w:cs="Arial"/>
                <w:sz w:val="20"/>
                <w:szCs w:val="20"/>
              </w:rPr>
              <w:t>……..........................................................................</w:t>
            </w:r>
          </w:p>
        </w:tc>
      </w:tr>
      <w:tr w:rsidR="006525BA" w:rsidRPr="003015F6" w:rsidTr="009A682D">
        <w:tc>
          <w:tcPr>
            <w:tcW w:w="4678" w:type="dxa"/>
            <w:shd w:val="clear" w:color="auto" w:fill="auto"/>
          </w:tcPr>
          <w:p w:rsidR="006525BA" w:rsidRPr="003015F6" w:rsidRDefault="006525BA" w:rsidP="009A682D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15F6">
              <w:rPr>
                <w:rFonts w:ascii="Arial" w:hAnsi="Arial" w:cs="Arial"/>
                <w:b/>
                <w:bCs/>
                <w:sz w:val="16"/>
                <w:szCs w:val="16"/>
              </w:rPr>
              <w:t>(data i podpis Kierownika Działu Spraw Pracowniczych)</w:t>
            </w:r>
          </w:p>
        </w:tc>
      </w:tr>
    </w:tbl>
    <w:p w:rsidR="006525BA" w:rsidRPr="007E7DA8" w:rsidRDefault="009A682D" w:rsidP="006525BA">
      <w:pPr>
        <w:pStyle w:val="Tekstpodstawowy"/>
        <w:pBdr>
          <w:bottom w:val="single" w:sz="4" w:space="1" w:color="000000"/>
        </w:pBdr>
        <w:spacing w:line="200" w:lineRule="atLeast"/>
        <w:jc w:val="both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textWrapping" w:clear="all"/>
      </w:r>
    </w:p>
    <w:p w:rsidR="006525BA" w:rsidRPr="003015F6" w:rsidRDefault="006525BA" w:rsidP="006525BA">
      <w:pPr>
        <w:widowControl w:val="0"/>
        <w:numPr>
          <w:ilvl w:val="0"/>
          <w:numId w:val="8"/>
        </w:numPr>
        <w:suppressAutoHyphens/>
        <w:snapToGrid w:val="0"/>
        <w:spacing w:after="0" w:line="240" w:lineRule="auto"/>
        <w:ind w:hanging="1080"/>
        <w:rPr>
          <w:rFonts w:ascii="Arial" w:hAnsi="Arial" w:cs="Arial"/>
          <w:b/>
          <w:bCs/>
          <w:sz w:val="20"/>
          <w:szCs w:val="20"/>
        </w:rPr>
      </w:pPr>
      <w:r w:rsidRPr="003015F6">
        <w:rPr>
          <w:rFonts w:ascii="Arial" w:hAnsi="Arial" w:cs="Arial"/>
          <w:b/>
          <w:bCs/>
          <w:sz w:val="20"/>
          <w:szCs w:val="20"/>
        </w:rPr>
        <w:t>Opinia Kwestora:</w:t>
      </w:r>
    </w:p>
    <w:p w:rsidR="006525BA" w:rsidRPr="003015F6" w:rsidRDefault="006525BA" w:rsidP="006525BA">
      <w:pPr>
        <w:widowControl w:val="0"/>
        <w:numPr>
          <w:ilvl w:val="1"/>
          <w:numId w:val="8"/>
        </w:numPr>
        <w:suppressAutoHyphens/>
        <w:snapToGrid w:val="0"/>
        <w:spacing w:after="0" w:line="360" w:lineRule="auto"/>
        <w:ind w:left="1077"/>
        <w:rPr>
          <w:rFonts w:ascii="Arial" w:hAnsi="Arial" w:cs="Arial"/>
          <w:bCs/>
          <w:sz w:val="20"/>
          <w:szCs w:val="20"/>
        </w:rPr>
      </w:pPr>
      <w:r w:rsidRPr="003015F6">
        <w:rPr>
          <w:rFonts w:ascii="Arial" w:hAnsi="Arial" w:cs="Arial"/>
          <w:bCs/>
          <w:sz w:val="20"/>
          <w:szCs w:val="20"/>
        </w:rPr>
        <w:t>Prośba o opinię …………………………………………………(nazwa jednostki) w zakresie ………………….……………………………………………………………………………………………………………………………………………………………………………………………………………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25BA" w:rsidRDefault="006525BA" w:rsidP="006525BA">
      <w:pPr>
        <w:snapToGrid w:val="0"/>
        <w:ind w:left="1080"/>
        <w:rPr>
          <w:rFonts w:ascii="Arial" w:hAnsi="Arial" w:cs="Arial"/>
          <w:bCs/>
          <w:sz w:val="20"/>
          <w:szCs w:val="20"/>
        </w:rPr>
      </w:pPr>
      <w:r w:rsidRPr="003015F6">
        <w:rPr>
          <w:rFonts w:ascii="Arial" w:hAnsi="Arial" w:cs="Arial"/>
          <w:bCs/>
          <w:sz w:val="20"/>
          <w:szCs w:val="20"/>
        </w:rPr>
        <w:tab/>
      </w:r>
      <w:r w:rsidRPr="003015F6">
        <w:rPr>
          <w:rFonts w:ascii="Arial" w:hAnsi="Arial" w:cs="Arial"/>
          <w:bCs/>
          <w:sz w:val="20"/>
          <w:szCs w:val="20"/>
        </w:rPr>
        <w:tab/>
      </w:r>
      <w:r w:rsidRPr="003015F6">
        <w:rPr>
          <w:rFonts w:ascii="Arial" w:hAnsi="Arial" w:cs="Arial"/>
          <w:bCs/>
          <w:sz w:val="20"/>
          <w:szCs w:val="20"/>
        </w:rPr>
        <w:tab/>
      </w:r>
      <w:r w:rsidRPr="003015F6">
        <w:rPr>
          <w:rFonts w:ascii="Arial" w:hAnsi="Arial" w:cs="Arial"/>
          <w:bCs/>
          <w:sz w:val="20"/>
          <w:szCs w:val="20"/>
        </w:rPr>
        <w:tab/>
      </w:r>
      <w:r w:rsidRPr="003015F6">
        <w:rPr>
          <w:rFonts w:ascii="Arial" w:hAnsi="Arial" w:cs="Arial"/>
          <w:bCs/>
          <w:sz w:val="20"/>
          <w:szCs w:val="20"/>
        </w:rPr>
        <w:tab/>
      </w:r>
      <w:r w:rsidRPr="003015F6">
        <w:rPr>
          <w:rFonts w:ascii="Arial" w:hAnsi="Arial" w:cs="Arial"/>
          <w:bCs/>
          <w:sz w:val="20"/>
          <w:szCs w:val="20"/>
        </w:rPr>
        <w:tab/>
      </w:r>
      <w:r w:rsidR="009A682D">
        <w:rPr>
          <w:rFonts w:ascii="Arial" w:hAnsi="Arial" w:cs="Arial"/>
          <w:bCs/>
          <w:sz w:val="20"/>
          <w:szCs w:val="20"/>
        </w:rPr>
        <w:t>…………………………………………………..</w:t>
      </w:r>
    </w:p>
    <w:p w:rsidR="006525BA" w:rsidRDefault="006525BA" w:rsidP="006525BA">
      <w:pPr>
        <w:snapToGrid w:val="0"/>
        <w:ind w:left="1080"/>
        <w:rPr>
          <w:rFonts w:ascii="Arial" w:hAnsi="Arial" w:cs="Arial"/>
          <w:bCs/>
          <w:sz w:val="16"/>
          <w:szCs w:val="16"/>
        </w:rPr>
      </w:pPr>
      <w:r w:rsidRPr="003015F6">
        <w:rPr>
          <w:rFonts w:ascii="Arial" w:hAnsi="Arial" w:cs="Arial"/>
          <w:bCs/>
          <w:sz w:val="20"/>
          <w:szCs w:val="20"/>
        </w:rPr>
        <w:tab/>
      </w:r>
      <w:r w:rsidRPr="003015F6">
        <w:rPr>
          <w:rFonts w:ascii="Arial" w:hAnsi="Arial" w:cs="Arial"/>
          <w:bCs/>
          <w:sz w:val="20"/>
          <w:szCs w:val="20"/>
        </w:rPr>
        <w:tab/>
      </w:r>
      <w:r w:rsidRPr="003015F6">
        <w:rPr>
          <w:rFonts w:ascii="Arial" w:hAnsi="Arial" w:cs="Arial"/>
          <w:bCs/>
          <w:sz w:val="20"/>
          <w:szCs w:val="20"/>
        </w:rPr>
        <w:tab/>
      </w:r>
      <w:r w:rsidRPr="003015F6">
        <w:rPr>
          <w:rFonts w:ascii="Arial" w:hAnsi="Arial" w:cs="Arial"/>
          <w:bCs/>
          <w:sz w:val="20"/>
          <w:szCs w:val="20"/>
        </w:rPr>
        <w:tab/>
      </w:r>
      <w:r w:rsidRPr="003015F6">
        <w:rPr>
          <w:rFonts w:ascii="Arial" w:hAnsi="Arial" w:cs="Arial"/>
          <w:bCs/>
          <w:sz w:val="20"/>
          <w:szCs w:val="20"/>
        </w:rPr>
        <w:tab/>
      </w:r>
      <w:r w:rsidRPr="003015F6">
        <w:rPr>
          <w:rFonts w:ascii="Arial" w:hAnsi="Arial" w:cs="Arial"/>
          <w:bCs/>
          <w:sz w:val="20"/>
          <w:szCs w:val="20"/>
        </w:rPr>
        <w:tab/>
      </w:r>
      <w:r w:rsidRPr="003015F6">
        <w:rPr>
          <w:rFonts w:ascii="Arial" w:hAnsi="Arial" w:cs="Arial"/>
          <w:bCs/>
          <w:sz w:val="16"/>
          <w:szCs w:val="16"/>
        </w:rPr>
        <w:tab/>
      </w:r>
      <w:r w:rsidRPr="003015F6">
        <w:rPr>
          <w:rFonts w:ascii="Arial" w:hAnsi="Arial" w:cs="Arial"/>
          <w:bCs/>
          <w:sz w:val="16"/>
          <w:szCs w:val="16"/>
        </w:rPr>
        <w:tab/>
        <w:t>(data i podpis Kwestora)</w:t>
      </w:r>
    </w:p>
    <w:p w:rsidR="006525BA" w:rsidRPr="003015F6" w:rsidRDefault="006525BA" w:rsidP="006525BA">
      <w:pPr>
        <w:snapToGrid w:val="0"/>
        <w:rPr>
          <w:rFonts w:ascii="Arial" w:hAnsi="Arial" w:cs="Arial"/>
          <w:b/>
          <w:bCs/>
          <w:sz w:val="20"/>
          <w:szCs w:val="20"/>
        </w:rPr>
      </w:pPr>
      <w:r w:rsidRPr="003015F6">
        <w:rPr>
          <w:rFonts w:ascii="Arial" w:hAnsi="Arial" w:cs="Arial"/>
          <w:b/>
          <w:bCs/>
          <w:sz w:val="20"/>
          <w:szCs w:val="20"/>
        </w:rPr>
        <w:t>Opinia jednostki wskazanej przez Kwestora w punkcie a.</w:t>
      </w:r>
    </w:p>
    <w:p w:rsidR="006525BA" w:rsidRPr="003015F6" w:rsidRDefault="006525BA" w:rsidP="006525BA">
      <w:pPr>
        <w:snapToGrid w:val="0"/>
        <w:spacing w:line="360" w:lineRule="auto"/>
        <w:ind w:left="993"/>
        <w:rPr>
          <w:rFonts w:ascii="Arial" w:hAnsi="Arial" w:cs="Arial"/>
          <w:b/>
          <w:bCs/>
          <w:sz w:val="20"/>
          <w:szCs w:val="20"/>
        </w:rPr>
      </w:pPr>
      <w:r w:rsidRPr="003015F6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525BA" w:rsidRPr="003015F6" w:rsidRDefault="006525BA" w:rsidP="006525BA">
      <w:pPr>
        <w:snapToGrid w:val="0"/>
        <w:ind w:left="4625" w:firstLine="338"/>
        <w:rPr>
          <w:rFonts w:ascii="Arial" w:hAnsi="Arial" w:cs="Arial"/>
          <w:b/>
          <w:bCs/>
          <w:sz w:val="20"/>
          <w:szCs w:val="20"/>
        </w:rPr>
      </w:pPr>
      <w:r w:rsidRPr="003015F6">
        <w:rPr>
          <w:rFonts w:ascii="Arial" w:hAnsi="Arial" w:cs="Arial"/>
          <w:b/>
          <w:bCs/>
          <w:sz w:val="20"/>
          <w:szCs w:val="20"/>
        </w:rPr>
        <w:t>..………………………………………………………….</w:t>
      </w:r>
    </w:p>
    <w:p w:rsidR="006525BA" w:rsidRPr="003015F6" w:rsidRDefault="006525BA" w:rsidP="006525BA">
      <w:pPr>
        <w:snapToGrid w:val="0"/>
        <w:ind w:left="1080"/>
        <w:rPr>
          <w:rFonts w:ascii="Arial" w:hAnsi="Arial" w:cs="Arial"/>
          <w:bCs/>
          <w:sz w:val="16"/>
          <w:szCs w:val="16"/>
        </w:rPr>
      </w:pPr>
      <w:r w:rsidRPr="003015F6">
        <w:rPr>
          <w:rFonts w:ascii="Arial" w:hAnsi="Arial" w:cs="Arial"/>
          <w:b/>
          <w:bCs/>
          <w:sz w:val="20"/>
          <w:szCs w:val="20"/>
        </w:rPr>
        <w:tab/>
      </w:r>
      <w:r w:rsidRPr="003015F6">
        <w:rPr>
          <w:rFonts w:ascii="Arial" w:hAnsi="Arial" w:cs="Arial"/>
          <w:b/>
          <w:bCs/>
          <w:sz w:val="20"/>
          <w:szCs w:val="20"/>
        </w:rPr>
        <w:tab/>
      </w:r>
      <w:r w:rsidRPr="003015F6">
        <w:rPr>
          <w:rFonts w:ascii="Arial" w:hAnsi="Arial" w:cs="Arial"/>
          <w:b/>
          <w:bCs/>
          <w:sz w:val="20"/>
          <w:szCs w:val="20"/>
        </w:rPr>
        <w:tab/>
      </w:r>
      <w:r w:rsidRPr="003015F6">
        <w:rPr>
          <w:rFonts w:ascii="Arial" w:hAnsi="Arial" w:cs="Arial"/>
          <w:b/>
          <w:bCs/>
          <w:sz w:val="20"/>
          <w:szCs w:val="20"/>
        </w:rPr>
        <w:tab/>
      </w:r>
      <w:r w:rsidRPr="003015F6">
        <w:rPr>
          <w:rFonts w:ascii="Arial" w:hAnsi="Arial" w:cs="Arial"/>
          <w:b/>
          <w:bCs/>
          <w:sz w:val="20"/>
          <w:szCs w:val="20"/>
        </w:rPr>
        <w:tab/>
      </w:r>
      <w:r w:rsidRPr="003015F6">
        <w:rPr>
          <w:rFonts w:ascii="Arial" w:hAnsi="Arial" w:cs="Arial"/>
          <w:b/>
          <w:bCs/>
          <w:sz w:val="20"/>
          <w:szCs w:val="20"/>
        </w:rPr>
        <w:tab/>
      </w:r>
      <w:r w:rsidRPr="003015F6">
        <w:rPr>
          <w:rFonts w:ascii="Arial" w:hAnsi="Arial" w:cs="Arial"/>
          <w:b/>
          <w:bCs/>
          <w:sz w:val="16"/>
          <w:szCs w:val="16"/>
        </w:rPr>
        <w:tab/>
      </w:r>
      <w:r w:rsidRPr="003015F6">
        <w:rPr>
          <w:rFonts w:ascii="Arial" w:hAnsi="Arial" w:cs="Arial"/>
          <w:bCs/>
          <w:sz w:val="16"/>
          <w:szCs w:val="16"/>
        </w:rPr>
        <w:t>(data i podpis Kierownika opiniującej jednostki)</w:t>
      </w:r>
    </w:p>
    <w:p w:rsidR="006525BA" w:rsidRPr="003015F6" w:rsidRDefault="006525BA" w:rsidP="006525BA">
      <w:pPr>
        <w:widowControl w:val="0"/>
        <w:numPr>
          <w:ilvl w:val="1"/>
          <w:numId w:val="8"/>
        </w:numPr>
        <w:suppressAutoHyphens/>
        <w:snapToGrid w:val="0"/>
        <w:spacing w:after="0" w:line="240" w:lineRule="auto"/>
        <w:ind w:left="1134" w:hanging="425"/>
        <w:rPr>
          <w:rFonts w:ascii="Arial" w:hAnsi="Arial" w:cs="Arial"/>
          <w:b/>
          <w:bCs/>
          <w:sz w:val="20"/>
          <w:szCs w:val="20"/>
        </w:rPr>
      </w:pPr>
      <w:r w:rsidRPr="003015F6">
        <w:rPr>
          <w:rFonts w:ascii="Arial" w:hAnsi="Arial" w:cs="Arial"/>
          <w:b/>
          <w:bCs/>
          <w:sz w:val="20"/>
          <w:szCs w:val="20"/>
        </w:rPr>
        <w:t>Akceptacja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3015F6">
        <w:rPr>
          <w:rFonts w:ascii="Arial" w:hAnsi="Arial" w:cs="Arial"/>
          <w:b/>
          <w:bCs/>
          <w:sz w:val="20"/>
          <w:szCs w:val="20"/>
        </w:rPr>
        <w:t>/brak akceptacji* Kwestora</w:t>
      </w:r>
    </w:p>
    <w:p w:rsidR="006525BA" w:rsidRDefault="006525BA" w:rsidP="006525BA">
      <w:pPr>
        <w:snapToGrid w:val="0"/>
        <w:ind w:left="1134" w:hanging="425"/>
        <w:rPr>
          <w:rFonts w:ascii="Arial" w:hAnsi="Arial" w:cs="Arial"/>
          <w:b/>
          <w:bCs/>
          <w:sz w:val="20"/>
          <w:szCs w:val="20"/>
        </w:rPr>
      </w:pPr>
    </w:p>
    <w:p w:rsidR="006525BA" w:rsidRPr="003015F6" w:rsidRDefault="006525BA" w:rsidP="006525BA">
      <w:pPr>
        <w:snapToGrid w:val="0"/>
        <w:ind w:left="1134" w:hanging="425"/>
        <w:rPr>
          <w:rFonts w:ascii="Arial" w:hAnsi="Arial" w:cs="Arial"/>
          <w:b/>
          <w:bCs/>
          <w:sz w:val="20"/>
          <w:szCs w:val="20"/>
        </w:rPr>
      </w:pPr>
    </w:p>
    <w:p w:rsidR="006525BA" w:rsidRPr="001C541A" w:rsidRDefault="006525BA" w:rsidP="006525BA">
      <w:pPr>
        <w:snapToGrid w:val="0"/>
        <w:ind w:left="720"/>
        <w:rPr>
          <w:rFonts w:ascii="Arial" w:hAnsi="Arial" w:cs="Arial"/>
          <w:bCs/>
          <w:sz w:val="20"/>
          <w:szCs w:val="20"/>
        </w:rPr>
      </w:pPr>
      <w:r w:rsidRPr="003015F6">
        <w:rPr>
          <w:rFonts w:ascii="Arial" w:hAnsi="Arial" w:cs="Arial"/>
          <w:b/>
          <w:bCs/>
          <w:sz w:val="20"/>
          <w:szCs w:val="20"/>
        </w:rPr>
        <w:tab/>
      </w:r>
      <w:r w:rsidRPr="003015F6">
        <w:rPr>
          <w:rFonts w:ascii="Arial" w:hAnsi="Arial" w:cs="Arial"/>
          <w:b/>
          <w:bCs/>
          <w:sz w:val="20"/>
          <w:szCs w:val="20"/>
        </w:rPr>
        <w:tab/>
      </w:r>
      <w:r w:rsidRPr="003015F6">
        <w:rPr>
          <w:rFonts w:ascii="Arial" w:hAnsi="Arial" w:cs="Arial"/>
          <w:b/>
          <w:bCs/>
          <w:sz w:val="20"/>
          <w:szCs w:val="20"/>
        </w:rPr>
        <w:tab/>
      </w:r>
      <w:r w:rsidRPr="003015F6">
        <w:rPr>
          <w:rFonts w:ascii="Arial" w:hAnsi="Arial" w:cs="Arial"/>
          <w:b/>
          <w:bCs/>
          <w:sz w:val="20"/>
          <w:szCs w:val="20"/>
        </w:rPr>
        <w:tab/>
      </w:r>
      <w:r w:rsidRPr="003015F6">
        <w:rPr>
          <w:rFonts w:ascii="Arial" w:hAnsi="Arial" w:cs="Arial"/>
          <w:b/>
          <w:bCs/>
          <w:sz w:val="20"/>
          <w:szCs w:val="20"/>
        </w:rPr>
        <w:tab/>
      </w:r>
      <w:r w:rsidRPr="003015F6">
        <w:rPr>
          <w:rFonts w:ascii="Arial" w:hAnsi="Arial" w:cs="Arial"/>
          <w:b/>
          <w:bCs/>
          <w:sz w:val="20"/>
          <w:szCs w:val="20"/>
        </w:rPr>
        <w:tab/>
      </w:r>
      <w:r w:rsidRPr="001C541A">
        <w:rPr>
          <w:rFonts w:ascii="Arial" w:hAnsi="Arial" w:cs="Arial"/>
          <w:bCs/>
          <w:sz w:val="20"/>
          <w:szCs w:val="20"/>
        </w:rPr>
        <w:t>………………………………………………………….</w:t>
      </w:r>
    </w:p>
    <w:p w:rsidR="006525BA" w:rsidRPr="00212923" w:rsidRDefault="006525BA" w:rsidP="006525BA">
      <w:pPr>
        <w:snapToGrid w:val="0"/>
        <w:ind w:left="720"/>
        <w:rPr>
          <w:rFonts w:ascii="Arial" w:hAnsi="Arial" w:cs="Arial"/>
          <w:b/>
          <w:bCs/>
          <w:sz w:val="16"/>
          <w:szCs w:val="16"/>
        </w:rPr>
      </w:pPr>
      <w:r w:rsidRPr="003015F6">
        <w:rPr>
          <w:rFonts w:ascii="Arial" w:hAnsi="Arial" w:cs="Arial"/>
          <w:b/>
          <w:bCs/>
          <w:sz w:val="20"/>
          <w:szCs w:val="20"/>
        </w:rPr>
        <w:tab/>
      </w:r>
      <w:r w:rsidRPr="003015F6">
        <w:rPr>
          <w:rFonts w:ascii="Arial" w:hAnsi="Arial" w:cs="Arial"/>
          <w:b/>
          <w:bCs/>
          <w:sz w:val="20"/>
          <w:szCs w:val="20"/>
        </w:rPr>
        <w:tab/>
      </w:r>
      <w:r w:rsidRPr="003015F6">
        <w:rPr>
          <w:rFonts w:ascii="Arial" w:hAnsi="Arial" w:cs="Arial"/>
          <w:b/>
          <w:bCs/>
          <w:sz w:val="20"/>
          <w:szCs w:val="20"/>
        </w:rPr>
        <w:tab/>
      </w:r>
      <w:r w:rsidRPr="003015F6">
        <w:rPr>
          <w:rFonts w:ascii="Arial" w:hAnsi="Arial" w:cs="Arial"/>
          <w:b/>
          <w:bCs/>
          <w:sz w:val="20"/>
          <w:szCs w:val="20"/>
        </w:rPr>
        <w:tab/>
      </w:r>
      <w:r w:rsidRPr="003015F6">
        <w:rPr>
          <w:rFonts w:ascii="Arial" w:hAnsi="Arial" w:cs="Arial"/>
          <w:b/>
          <w:bCs/>
          <w:sz w:val="20"/>
          <w:szCs w:val="20"/>
        </w:rPr>
        <w:tab/>
      </w:r>
      <w:r w:rsidRPr="003015F6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212923">
        <w:rPr>
          <w:rFonts w:ascii="Arial" w:hAnsi="Arial" w:cs="Arial"/>
          <w:b/>
          <w:bCs/>
          <w:sz w:val="16"/>
          <w:szCs w:val="16"/>
        </w:rPr>
        <w:t>(data i podpis Kwestora)</w:t>
      </w:r>
    </w:p>
    <w:p w:rsidR="006525BA" w:rsidRPr="003015F6" w:rsidRDefault="006525BA" w:rsidP="006525BA">
      <w:pPr>
        <w:snapToGrid w:val="0"/>
        <w:spacing w:line="200" w:lineRule="atLeast"/>
        <w:rPr>
          <w:rFonts w:ascii="Arial" w:hAnsi="Arial" w:cs="Arial"/>
          <w:b/>
          <w:bCs/>
          <w:sz w:val="20"/>
          <w:szCs w:val="20"/>
        </w:rPr>
      </w:pPr>
      <w:r w:rsidRPr="003015F6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</w:t>
      </w:r>
    </w:p>
    <w:p w:rsidR="006525BA" w:rsidRPr="003015F6" w:rsidRDefault="006525BA" w:rsidP="006525BA">
      <w:pPr>
        <w:pStyle w:val="Tekstpodstawowy"/>
        <w:numPr>
          <w:ilvl w:val="0"/>
          <w:numId w:val="8"/>
        </w:numPr>
        <w:spacing w:before="120" w:line="200" w:lineRule="atLeast"/>
        <w:ind w:left="1077"/>
        <w:jc w:val="both"/>
        <w:rPr>
          <w:rFonts w:ascii="Arial" w:hAnsi="Arial" w:cs="Arial"/>
          <w:b/>
          <w:bCs/>
          <w:sz w:val="20"/>
          <w:szCs w:val="20"/>
        </w:rPr>
      </w:pPr>
      <w:r w:rsidRPr="003015F6">
        <w:rPr>
          <w:rFonts w:ascii="Arial" w:hAnsi="Arial" w:cs="Arial"/>
          <w:b/>
          <w:bCs/>
          <w:sz w:val="20"/>
          <w:szCs w:val="20"/>
        </w:rPr>
        <w:t>Decyzja Rektora</w:t>
      </w:r>
    </w:p>
    <w:p w:rsidR="006525BA" w:rsidRPr="003015F6" w:rsidRDefault="006525BA" w:rsidP="006525BA">
      <w:pPr>
        <w:pStyle w:val="Tekstpodstawowy"/>
        <w:spacing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Zatwierdzam</w:t>
      </w:r>
      <w:r w:rsidRPr="003015F6">
        <w:rPr>
          <w:rFonts w:ascii="Arial" w:hAnsi="Arial" w:cs="Arial"/>
          <w:sz w:val="20"/>
          <w:szCs w:val="20"/>
        </w:rPr>
        <w:t xml:space="preserve"> / nie zatwierdzam</w:t>
      </w:r>
      <w:r>
        <w:rPr>
          <w:rFonts w:ascii="Arial" w:hAnsi="Arial" w:cs="Arial"/>
          <w:sz w:val="20"/>
          <w:szCs w:val="20"/>
        </w:rPr>
        <w:t>*</w:t>
      </w: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</w:tblGrid>
      <w:tr w:rsidR="006525BA" w:rsidRPr="003015F6" w:rsidTr="002F1D4E">
        <w:tc>
          <w:tcPr>
            <w:tcW w:w="4678" w:type="dxa"/>
            <w:shd w:val="clear" w:color="auto" w:fill="auto"/>
          </w:tcPr>
          <w:p w:rsidR="006525BA" w:rsidRPr="003015F6" w:rsidRDefault="006525BA" w:rsidP="002F1D4E">
            <w:pPr>
              <w:snapToGrid w:val="0"/>
              <w:spacing w:line="2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25BA" w:rsidRPr="003015F6" w:rsidRDefault="006525BA" w:rsidP="002F1D4E">
            <w:pPr>
              <w:snapToGrid w:val="0"/>
              <w:spacing w:line="2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25BA" w:rsidRPr="003015F6" w:rsidRDefault="006525BA" w:rsidP="002F1D4E">
            <w:pPr>
              <w:spacing w:line="2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5F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</w:t>
            </w:r>
          </w:p>
        </w:tc>
      </w:tr>
      <w:tr w:rsidR="006525BA" w:rsidRPr="003015F6" w:rsidTr="002F1D4E">
        <w:tc>
          <w:tcPr>
            <w:tcW w:w="4678" w:type="dxa"/>
            <w:shd w:val="clear" w:color="auto" w:fill="auto"/>
          </w:tcPr>
          <w:p w:rsidR="006525BA" w:rsidRPr="00212923" w:rsidRDefault="006525BA" w:rsidP="002F1D4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2923">
              <w:rPr>
                <w:rFonts w:ascii="Arial" w:hAnsi="Arial" w:cs="Arial"/>
                <w:b/>
                <w:bCs/>
                <w:sz w:val="16"/>
                <w:szCs w:val="16"/>
              </w:rPr>
              <w:t>(data i podpis Rektora)</w:t>
            </w:r>
          </w:p>
        </w:tc>
      </w:tr>
    </w:tbl>
    <w:p w:rsidR="006525BA" w:rsidRDefault="006525BA" w:rsidP="006525BA">
      <w:pPr>
        <w:pStyle w:val="Tekstpodstawowy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9A682D" w:rsidRDefault="009A682D" w:rsidP="006525BA">
      <w:pPr>
        <w:pStyle w:val="Tekstpodstawowy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9A682D" w:rsidRDefault="009A682D" w:rsidP="006525BA">
      <w:pPr>
        <w:pStyle w:val="Tekstpodstawowy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9A682D" w:rsidRDefault="009A682D" w:rsidP="006525BA">
      <w:pPr>
        <w:pStyle w:val="Tekstpodstawowy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9A682D" w:rsidRDefault="009A682D" w:rsidP="006525BA">
      <w:pPr>
        <w:pStyle w:val="Tekstpodstawowy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9A682D" w:rsidRDefault="009A682D" w:rsidP="006525BA">
      <w:pPr>
        <w:pStyle w:val="Tekstpodstawowy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9A682D" w:rsidRDefault="009A682D" w:rsidP="006525BA">
      <w:pPr>
        <w:pStyle w:val="Tekstpodstawowy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9A682D" w:rsidRDefault="009A682D" w:rsidP="006525BA">
      <w:pPr>
        <w:pStyle w:val="Tekstpodstawowy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9A682D" w:rsidRDefault="009A682D" w:rsidP="006525BA">
      <w:pPr>
        <w:pStyle w:val="Tekstpodstawowy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9A682D" w:rsidRDefault="009A682D" w:rsidP="006525BA">
      <w:pPr>
        <w:pStyle w:val="Tekstpodstawowy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9A682D" w:rsidRDefault="009A682D" w:rsidP="006525BA">
      <w:pPr>
        <w:pStyle w:val="Tekstpodstawowy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9A682D" w:rsidRPr="003015F6" w:rsidRDefault="009A682D" w:rsidP="009A682D">
      <w:pPr>
        <w:pStyle w:val="Tekstprzypisudolnego"/>
        <w:tabs>
          <w:tab w:val="left" w:pos="567"/>
        </w:tabs>
        <w:ind w:left="567"/>
        <w:jc w:val="both"/>
        <w:rPr>
          <w:rFonts w:ascii="Arial" w:hAnsi="Arial" w:cs="Arial"/>
          <w:sz w:val="18"/>
          <w:szCs w:val="18"/>
        </w:rPr>
      </w:pPr>
      <w:r w:rsidRPr="003015F6">
        <w:rPr>
          <w:rFonts w:ascii="Arial" w:hAnsi="Arial" w:cs="Arial"/>
          <w:kern w:val="16"/>
          <w:sz w:val="18"/>
          <w:szCs w:val="18"/>
          <w:vertAlign w:val="superscript"/>
        </w:rPr>
        <w:t>1</w:t>
      </w:r>
      <w:r w:rsidRPr="003015F6">
        <w:rPr>
          <w:rFonts w:ascii="Arial" w:hAnsi="Arial" w:cs="Arial"/>
          <w:sz w:val="18"/>
          <w:szCs w:val="18"/>
        </w:rPr>
        <w:tab/>
        <w:t>Protokół stanowi integralny załącznik do umowy cywilno-prawnej. Umowa winna zawierać wskazanie procedury zamów. Publicznych.</w:t>
      </w:r>
    </w:p>
    <w:p w:rsidR="009A682D" w:rsidRPr="003015F6" w:rsidRDefault="009A682D" w:rsidP="009A682D">
      <w:pPr>
        <w:pStyle w:val="Tekstprzypisudolnego"/>
        <w:tabs>
          <w:tab w:val="left" w:pos="567"/>
        </w:tabs>
        <w:rPr>
          <w:rFonts w:ascii="Arial" w:hAnsi="Arial" w:cs="Arial"/>
          <w:sz w:val="18"/>
          <w:szCs w:val="18"/>
        </w:rPr>
      </w:pPr>
      <w:r w:rsidRPr="003015F6">
        <w:rPr>
          <w:rFonts w:ascii="Arial" w:hAnsi="Arial" w:cs="Arial"/>
          <w:sz w:val="18"/>
          <w:szCs w:val="18"/>
        </w:rPr>
        <w:tab/>
      </w:r>
      <w:r w:rsidRPr="003015F6">
        <w:rPr>
          <w:rFonts w:ascii="Arial" w:hAnsi="Arial" w:cs="Arial"/>
          <w:kern w:val="16"/>
          <w:sz w:val="18"/>
          <w:szCs w:val="18"/>
          <w:vertAlign w:val="superscript"/>
        </w:rPr>
        <w:t>2</w:t>
      </w:r>
      <w:r w:rsidRPr="003015F6">
        <w:rPr>
          <w:rFonts w:ascii="Arial" w:hAnsi="Arial" w:cs="Arial"/>
          <w:sz w:val="18"/>
          <w:szCs w:val="18"/>
        </w:rPr>
        <w:tab/>
        <w:t>Bez składki ZUS UP.</w:t>
      </w:r>
    </w:p>
    <w:p w:rsidR="009A682D" w:rsidRPr="003015F6" w:rsidRDefault="009A682D" w:rsidP="009A682D">
      <w:pPr>
        <w:pStyle w:val="Tekstprzypisudolnego"/>
        <w:tabs>
          <w:tab w:val="left" w:pos="567"/>
        </w:tabs>
        <w:rPr>
          <w:rFonts w:ascii="Arial" w:hAnsi="Arial" w:cs="Arial"/>
          <w:sz w:val="4"/>
          <w:szCs w:val="4"/>
        </w:rPr>
      </w:pPr>
      <w:r w:rsidRPr="003015F6">
        <w:rPr>
          <w:rFonts w:ascii="Arial" w:hAnsi="Arial" w:cs="Arial"/>
          <w:sz w:val="18"/>
          <w:szCs w:val="18"/>
        </w:rPr>
        <w:tab/>
      </w:r>
      <w:r w:rsidRPr="003015F6">
        <w:rPr>
          <w:rFonts w:ascii="Arial" w:hAnsi="Arial" w:cs="Arial"/>
          <w:kern w:val="16"/>
          <w:sz w:val="18"/>
          <w:szCs w:val="18"/>
          <w:vertAlign w:val="superscript"/>
        </w:rPr>
        <w:t>*</w:t>
      </w:r>
      <w:r w:rsidRPr="003015F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Niepotrzebne skreślić.</w:t>
      </w:r>
    </w:p>
    <w:p w:rsidR="009A682D" w:rsidRDefault="009A682D" w:rsidP="006525BA">
      <w:pPr>
        <w:pStyle w:val="Tekstpodstawowy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9A682D" w:rsidRDefault="009A682D" w:rsidP="006525BA">
      <w:pPr>
        <w:pStyle w:val="Tekstpodstawowy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6525BA" w:rsidRDefault="006525BA" w:rsidP="006525BA">
      <w:pPr>
        <w:jc w:val="right"/>
        <w:rPr>
          <w:sz w:val="20"/>
          <w:szCs w:val="20"/>
        </w:rPr>
      </w:pPr>
      <w:r>
        <w:rPr>
          <w:sz w:val="20"/>
          <w:szCs w:val="20"/>
          <w:u w:val="single"/>
        </w:rPr>
        <w:t>Załącznik Nr 2</w:t>
      </w:r>
      <w:r>
        <w:rPr>
          <w:sz w:val="20"/>
          <w:szCs w:val="20"/>
        </w:rPr>
        <w:t xml:space="preserve"> do zarządzenia Nr R/Z.0201-29/2018 Rektora</w:t>
      </w:r>
    </w:p>
    <w:p w:rsidR="006525BA" w:rsidRPr="004F66AB" w:rsidRDefault="006525BA" w:rsidP="006525BA">
      <w:pPr>
        <w:pStyle w:val="Nagwek1"/>
        <w:rPr>
          <w:sz w:val="20"/>
          <w:szCs w:val="20"/>
        </w:rPr>
      </w:pPr>
      <w:r w:rsidRPr="004F66AB">
        <w:rPr>
          <w:sz w:val="20"/>
          <w:szCs w:val="20"/>
        </w:rPr>
        <w:t>DRUK- PK-NUP</w:t>
      </w:r>
    </w:p>
    <w:p w:rsidR="006525BA" w:rsidRDefault="006525BA" w:rsidP="006525BA">
      <w:pPr>
        <w:pStyle w:val="Nagwek1"/>
        <w:jc w:val="center"/>
        <w:rPr>
          <w:sz w:val="22"/>
          <w:szCs w:val="22"/>
        </w:rPr>
      </w:pPr>
    </w:p>
    <w:p w:rsidR="006525BA" w:rsidRDefault="006525BA" w:rsidP="009A682D">
      <w:pPr>
        <w:pStyle w:val="Nagwek1"/>
        <w:ind w:left="431" w:hanging="431"/>
        <w:jc w:val="center"/>
        <w:rPr>
          <w:rStyle w:val="Znakiprzypiswdolnych"/>
          <w:sz w:val="22"/>
          <w:szCs w:val="22"/>
        </w:rPr>
      </w:pPr>
      <w:r w:rsidRPr="00A26EBC">
        <w:rPr>
          <w:sz w:val="22"/>
          <w:szCs w:val="22"/>
        </w:rPr>
        <w:t>PROTOKÓŁ KONIECZNOŚCI</w:t>
      </w:r>
      <w:r w:rsidRPr="00A26EBC">
        <w:rPr>
          <w:rStyle w:val="Znakiprzypiswdolnych"/>
          <w:sz w:val="22"/>
          <w:szCs w:val="22"/>
        </w:rPr>
        <w:t>1</w:t>
      </w:r>
    </w:p>
    <w:p w:rsidR="009A682D" w:rsidRPr="009A682D" w:rsidRDefault="009A682D" w:rsidP="009A682D">
      <w:pPr>
        <w:spacing w:after="0"/>
        <w:rPr>
          <w:sz w:val="6"/>
          <w:szCs w:val="6"/>
          <w:lang w:eastAsia="hi-IN" w:bidi="hi-IN"/>
        </w:rPr>
      </w:pPr>
    </w:p>
    <w:p w:rsidR="006525BA" w:rsidRPr="00A26EBC" w:rsidRDefault="006525BA" w:rsidP="009A682D">
      <w:pPr>
        <w:pStyle w:val="Nagwek1"/>
        <w:ind w:left="431" w:hanging="431"/>
        <w:jc w:val="center"/>
        <w:rPr>
          <w:sz w:val="20"/>
          <w:szCs w:val="20"/>
        </w:rPr>
      </w:pPr>
      <w:r w:rsidRPr="00A26EBC">
        <w:rPr>
          <w:sz w:val="20"/>
          <w:szCs w:val="20"/>
        </w:rPr>
        <w:t xml:space="preserve">ZAWARCIA UMOWY CYWILNO-PRAWNEJ Z OSOBĄ </w:t>
      </w:r>
      <w:r w:rsidRPr="00A26EBC">
        <w:rPr>
          <w:sz w:val="20"/>
          <w:szCs w:val="20"/>
          <w:u w:val="single"/>
        </w:rPr>
        <w:t>NIEBĘDĄCĄ PRACOWNIKIEM</w:t>
      </w:r>
    </w:p>
    <w:p w:rsidR="006525BA" w:rsidRPr="00A26EBC" w:rsidRDefault="006525BA" w:rsidP="006525BA">
      <w:pPr>
        <w:pStyle w:val="Nagwek1"/>
        <w:jc w:val="center"/>
        <w:rPr>
          <w:sz w:val="20"/>
          <w:szCs w:val="20"/>
        </w:rPr>
      </w:pPr>
      <w:r w:rsidRPr="00A26EBC">
        <w:rPr>
          <w:sz w:val="20"/>
          <w:szCs w:val="20"/>
        </w:rPr>
        <w:t>UNIWERSYTETU PEDAGOGICZNEGO</w:t>
      </w:r>
    </w:p>
    <w:p w:rsidR="006525BA" w:rsidRPr="00A26EBC" w:rsidRDefault="006525BA" w:rsidP="006525BA">
      <w:pPr>
        <w:pStyle w:val="Nagwek1"/>
        <w:spacing w:line="200" w:lineRule="atLeast"/>
        <w:jc w:val="center"/>
      </w:pPr>
    </w:p>
    <w:p w:rsidR="006525BA" w:rsidRPr="00A26EBC" w:rsidRDefault="006525BA" w:rsidP="009A682D">
      <w:pPr>
        <w:pStyle w:val="Tekstpodstawowy"/>
        <w:numPr>
          <w:ilvl w:val="0"/>
          <w:numId w:val="10"/>
        </w:numPr>
        <w:tabs>
          <w:tab w:val="clear" w:pos="720"/>
          <w:tab w:val="num" w:pos="426"/>
        </w:tabs>
        <w:spacing w:line="200" w:lineRule="atLeast"/>
        <w:jc w:val="both"/>
        <w:rPr>
          <w:rFonts w:ascii="Arial" w:hAnsi="Arial" w:cs="Arial"/>
          <w:b/>
          <w:sz w:val="20"/>
          <w:szCs w:val="20"/>
        </w:rPr>
      </w:pPr>
      <w:r w:rsidRPr="00A26EBC">
        <w:rPr>
          <w:rFonts w:ascii="Arial" w:hAnsi="Arial" w:cs="Arial"/>
          <w:b/>
          <w:sz w:val="20"/>
          <w:szCs w:val="20"/>
        </w:rPr>
        <w:t>Dane osobowe wnioskodawcy (zleceniobiorcy):</w:t>
      </w:r>
    </w:p>
    <w:p w:rsidR="006525BA" w:rsidRPr="00A26EBC" w:rsidRDefault="006525BA" w:rsidP="006525BA">
      <w:pPr>
        <w:widowControl w:val="0"/>
        <w:numPr>
          <w:ilvl w:val="0"/>
          <w:numId w:val="9"/>
        </w:numPr>
        <w:tabs>
          <w:tab w:val="clear" w:pos="360"/>
          <w:tab w:val="num" w:pos="426"/>
        </w:tabs>
        <w:spacing w:after="0" w:line="200" w:lineRule="atLeast"/>
        <w:ind w:firstLine="66"/>
        <w:jc w:val="both"/>
        <w:rPr>
          <w:rFonts w:ascii="Arial" w:hAnsi="Arial" w:cs="Arial"/>
          <w:sz w:val="20"/>
          <w:szCs w:val="20"/>
        </w:rPr>
      </w:pPr>
      <w:r w:rsidRPr="00A26EBC">
        <w:rPr>
          <w:rFonts w:ascii="Arial" w:hAnsi="Arial" w:cs="Arial"/>
          <w:sz w:val="20"/>
          <w:szCs w:val="20"/>
        </w:rPr>
        <w:t>Nazwisko: ……………………………………………………………………………</w:t>
      </w:r>
    </w:p>
    <w:p w:rsidR="006525BA" w:rsidRPr="00A26EBC" w:rsidRDefault="006525BA" w:rsidP="006525BA">
      <w:pPr>
        <w:widowControl w:val="0"/>
        <w:numPr>
          <w:ilvl w:val="0"/>
          <w:numId w:val="9"/>
        </w:numPr>
        <w:tabs>
          <w:tab w:val="clear" w:pos="360"/>
          <w:tab w:val="num" w:pos="426"/>
        </w:tabs>
        <w:spacing w:after="0" w:line="200" w:lineRule="atLeast"/>
        <w:ind w:firstLine="66"/>
        <w:jc w:val="both"/>
        <w:rPr>
          <w:rFonts w:ascii="Arial" w:hAnsi="Arial" w:cs="Arial"/>
          <w:sz w:val="20"/>
          <w:szCs w:val="20"/>
        </w:rPr>
      </w:pPr>
      <w:r w:rsidRPr="00A26EBC">
        <w:rPr>
          <w:rFonts w:ascii="Arial" w:hAnsi="Arial" w:cs="Arial"/>
          <w:sz w:val="20"/>
          <w:szCs w:val="20"/>
        </w:rPr>
        <w:t>Imię: ……………………………………………………………….…………………</w:t>
      </w:r>
    </w:p>
    <w:p w:rsidR="006525BA" w:rsidRPr="00A26EBC" w:rsidRDefault="006525BA" w:rsidP="009A682D">
      <w:pPr>
        <w:pStyle w:val="Tekstpodstawowy"/>
        <w:numPr>
          <w:ilvl w:val="0"/>
          <w:numId w:val="10"/>
        </w:numPr>
        <w:tabs>
          <w:tab w:val="num" w:pos="426"/>
        </w:tabs>
        <w:spacing w:before="120" w:line="200" w:lineRule="atLeast"/>
        <w:ind w:left="425" w:hanging="425"/>
        <w:jc w:val="both"/>
        <w:rPr>
          <w:rFonts w:ascii="Arial" w:hAnsi="Arial" w:cs="Arial"/>
          <w:sz w:val="20"/>
          <w:szCs w:val="20"/>
        </w:rPr>
      </w:pPr>
      <w:r w:rsidRPr="00A26EBC">
        <w:rPr>
          <w:rFonts w:ascii="Arial" w:hAnsi="Arial" w:cs="Arial"/>
          <w:b/>
          <w:sz w:val="20"/>
          <w:szCs w:val="20"/>
        </w:rPr>
        <w:t>Planowane miejsce zatrudnienia w UP:</w:t>
      </w:r>
      <w:r w:rsidRPr="00A26EBC">
        <w:rPr>
          <w:rFonts w:ascii="Arial" w:hAnsi="Arial" w:cs="Arial"/>
          <w:sz w:val="20"/>
          <w:szCs w:val="20"/>
        </w:rPr>
        <w:t xml:space="preserve"> ……………………………………………………..………</w:t>
      </w:r>
    </w:p>
    <w:p w:rsidR="006525BA" w:rsidRPr="00A26EBC" w:rsidRDefault="006525BA" w:rsidP="009A682D">
      <w:pPr>
        <w:pStyle w:val="Tekstpodstawowy"/>
        <w:numPr>
          <w:ilvl w:val="0"/>
          <w:numId w:val="10"/>
        </w:numPr>
        <w:tabs>
          <w:tab w:val="num" w:pos="426"/>
        </w:tabs>
        <w:spacing w:line="20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A26EBC">
        <w:rPr>
          <w:rFonts w:ascii="Arial" w:hAnsi="Arial" w:cs="Arial"/>
          <w:b/>
          <w:sz w:val="20"/>
          <w:szCs w:val="20"/>
        </w:rPr>
        <w:t>Obecne miejsce pracy (podać nazwę i adres pracodawcy, osoby/podmiotu z którym wnioskodawca ma zawartą umowę cywilno-prawną, działalności gospodarczej wykonywanej osobiście bądź jako wspólnik spółki osobowej lub jako członek organu bądź wspólnik/akcjonariusz spółki kapitałowej):</w:t>
      </w:r>
    </w:p>
    <w:p w:rsidR="006525BA" w:rsidRPr="00A26EBC" w:rsidRDefault="006525BA" w:rsidP="006525BA">
      <w:pPr>
        <w:pStyle w:val="Tekstpodstawowy"/>
        <w:spacing w:after="0"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A26EBC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25BA" w:rsidRPr="00A26EBC" w:rsidRDefault="006525BA" w:rsidP="009A682D">
      <w:pPr>
        <w:pStyle w:val="Tekstpodstawowy"/>
        <w:numPr>
          <w:ilvl w:val="0"/>
          <w:numId w:val="10"/>
        </w:numPr>
        <w:tabs>
          <w:tab w:val="num" w:pos="426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A26EBC">
        <w:rPr>
          <w:rFonts w:ascii="Arial" w:hAnsi="Arial" w:cs="Arial"/>
          <w:b/>
          <w:sz w:val="20"/>
          <w:szCs w:val="20"/>
        </w:rPr>
        <w:t>Rodzaj umowy cywilno-prawnej: umowa zlecenie / umowa o dzieło</w:t>
      </w:r>
      <w:r w:rsidRPr="00A26EBC">
        <w:rPr>
          <w:rFonts w:ascii="Arial" w:hAnsi="Arial" w:cs="Arial"/>
          <w:sz w:val="20"/>
          <w:szCs w:val="20"/>
        </w:rPr>
        <w:t>*</w:t>
      </w:r>
    </w:p>
    <w:p w:rsidR="006525BA" w:rsidRPr="00A26EBC" w:rsidRDefault="006525BA" w:rsidP="009A682D">
      <w:pPr>
        <w:pStyle w:val="Tekstpodstawowy"/>
        <w:numPr>
          <w:ilvl w:val="0"/>
          <w:numId w:val="10"/>
        </w:numPr>
        <w:tabs>
          <w:tab w:val="num" w:pos="426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A26EBC">
        <w:rPr>
          <w:rFonts w:ascii="Arial" w:hAnsi="Arial" w:cs="Arial"/>
          <w:b/>
          <w:sz w:val="20"/>
          <w:szCs w:val="20"/>
        </w:rPr>
        <w:t>Czy wnioskodawca jest emerytem lub rencistą ……………………………………………………..</w:t>
      </w:r>
    </w:p>
    <w:p w:rsidR="006525BA" w:rsidRPr="00A26EBC" w:rsidRDefault="006525BA" w:rsidP="009A682D">
      <w:pPr>
        <w:pStyle w:val="Tekstpodstawowy"/>
        <w:numPr>
          <w:ilvl w:val="0"/>
          <w:numId w:val="10"/>
        </w:numPr>
        <w:tabs>
          <w:tab w:val="num" w:pos="426"/>
        </w:tabs>
        <w:spacing w:line="200" w:lineRule="atLeast"/>
        <w:jc w:val="both"/>
        <w:rPr>
          <w:rFonts w:ascii="Arial" w:hAnsi="Arial" w:cs="Arial"/>
          <w:b/>
          <w:sz w:val="20"/>
          <w:szCs w:val="20"/>
        </w:rPr>
      </w:pPr>
      <w:r w:rsidRPr="00A26EBC">
        <w:rPr>
          <w:rFonts w:ascii="Arial" w:hAnsi="Arial" w:cs="Arial"/>
          <w:b/>
          <w:sz w:val="20"/>
          <w:szCs w:val="20"/>
        </w:rPr>
        <w:t>Opis przedmiotu umowy:</w:t>
      </w:r>
    </w:p>
    <w:p w:rsidR="006525BA" w:rsidRPr="00A26EBC" w:rsidRDefault="006525BA" w:rsidP="006525BA">
      <w:pPr>
        <w:pStyle w:val="Tekstpodstawow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6525BA" w:rsidRPr="00A26EBC" w:rsidRDefault="006525BA" w:rsidP="006525BA">
      <w:pPr>
        <w:pStyle w:val="Tekstpodstawow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6525BA" w:rsidRPr="00A26EBC" w:rsidRDefault="006525BA" w:rsidP="006525BA">
      <w:pPr>
        <w:pStyle w:val="Tekstpodstawow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6525BA" w:rsidRPr="00A26EBC" w:rsidRDefault="006525BA" w:rsidP="009A682D">
      <w:pPr>
        <w:pStyle w:val="Tekstpodstawowy"/>
        <w:numPr>
          <w:ilvl w:val="0"/>
          <w:numId w:val="10"/>
        </w:numPr>
        <w:tabs>
          <w:tab w:val="num" w:pos="426"/>
        </w:tabs>
        <w:spacing w:line="200" w:lineRule="atLeast"/>
        <w:ind w:left="0" w:right="-470" w:firstLine="0"/>
        <w:jc w:val="both"/>
        <w:rPr>
          <w:rFonts w:ascii="Arial" w:hAnsi="Arial" w:cs="Arial"/>
          <w:b/>
          <w:sz w:val="20"/>
          <w:szCs w:val="20"/>
        </w:rPr>
      </w:pPr>
      <w:r w:rsidRPr="00A26EBC">
        <w:rPr>
          <w:rFonts w:ascii="Arial" w:hAnsi="Arial" w:cs="Arial"/>
          <w:b/>
          <w:sz w:val="20"/>
          <w:szCs w:val="20"/>
        </w:rPr>
        <w:t>Wnioskowana wysokość wynagrodzenia brutto</w:t>
      </w:r>
      <w:r w:rsidRPr="00A26EBC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A26EBC">
        <w:rPr>
          <w:rFonts w:ascii="Arial" w:hAnsi="Arial" w:cs="Arial"/>
          <w:b/>
          <w:sz w:val="20"/>
          <w:szCs w:val="20"/>
        </w:rPr>
        <w:t xml:space="preserve"> za czynności objęte umową: …………..…. PLN</w:t>
      </w:r>
    </w:p>
    <w:p w:rsidR="006525BA" w:rsidRPr="00A26EBC" w:rsidRDefault="006525BA" w:rsidP="009A682D">
      <w:pPr>
        <w:pStyle w:val="Tekstpodstawowy"/>
        <w:numPr>
          <w:ilvl w:val="0"/>
          <w:numId w:val="10"/>
        </w:numPr>
        <w:tabs>
          <w:tab w:val="num" w:pos="426"/>
        </w:tabs>
        <w:spacing w:line="200" w:lineRule="atLeast"/>
        <w:jc w:val="both"/>
        <w:rPr>
          <w:rFonts w:ascii="Arial" w:hAnsi="Arial" w:cs="Arial"/>
          <w:b/>
          <w:sz w:val="20"/>
          <w:szCs w:val="20"/>
        </w:rPr>
      </w:pPr>
      <w:r w:rsidRPr="00A26EBC">
        <w:rPr>
          <w:rFonts w:ascii="Arial" w:hAnsi="Arial" w:cs="Arial"/>
          <w:b/>
          <w:sz w:val="20"/>
          <w:szCs w:val="20"/>
        </w:rPr>
        <w:t>Uzasadnienie wysokości wynagrodzenia:</w:t>
      </w:r>
    </w:p>
    <w:p w:rsidR="006525BA" w:rsidRPr="00A26EBC" w:rsidRDefault="006525BA" w:rsidP="009A682D">
      <w:pPr>
        <w:pStyle w:val="Tekstpodstawowy"/>
        <w:numPr>
          <w:ilvl w:val="1"/>
          <w:numId w:val="10"/>
        </w:numPr>
        <w:spacing w:line="200" w:lineRule="atLeast"/>
        <w:ind w:hanging="654"/>
        <w:jc w:val="both"/>
        <w:rPr>
          <w:rFonts w:ascii="Arial" w:hAnsi="Arial" w:cs="Arial"/>
          <w:sz w:val="20"/>
          <w:szCs w:val="20"/>
        </w:rPr>
      </w:pPr>
      <w:r w:rsidRPr="00A26EBC">
        <w:rPr>
          <w:rFonts w:ascii="Arial" w:hAnsi="Arial" w:cs="Arial"/>
          <w:sz w:val="20"/>
          <w:szCs w:val="20"/>
        </w:rPr>
        <w:t>………………..(liczba godzin)  x  ………………………… PLN (stawka)</w:t>
      </w:r>
    </w:p>
    <w:p w:rsidR="006525BA" w:rsidRPr="00A26EBC" w:rsidRDefault="006525BA" w:rsidP="009A682D">
      <w:pPr>
        <w:pStyle w:val="Tekstpodstawowy"/>
        <w:numPr>
          <w:ilvl w:val="1"/>
          <w:numId w:val="10"/>
        </w:numPr>
        <w:spacing w:line="200" w:lineRule="atLeast"/>
        <w:ind w:hanging="654"/>
        <w:jc w:val="both"/>
        <w:rPr>
          <w:rFonts w:ascii="Arial" w:hAnsi="Arial" w:cs="Arial"/>
          <w:sz w:val="20"/>
          <w:szCs w:val="20"/>
        </w:rPr>
      </w:pPr>
      <w:r w:rsidRPr="00A26EBC">
        <w:rPr>
          <w:rFonts w:ascii="Arial" w:hAnsi="Arial" w:cs="Arial"/>
          <w:sz w:val="20"/>
          <w:szCs w:val="20"/>
        </w:rPr>
        <w:t>kwota umowna ustalona w oparciu o: …………………………………..</w:t>
      </w:r>
    </w:p>
    <w:p w:rsidR="006525BA" w:rsidRPr="00A26EBC" w:rsidRDefault="006525BA" w:rsidP="006525BA">
      <w:pPr>
        <w:pStyle w:val="Tekstpodstawowy"/>
        <w:spacing w:after="0" w:line="200" w:lineRule="atLeast"/>
        <w:jc w:val="both"/>
        <w:rPr>
          <w:rFonts w:ascii="Arial" w:hAnsi="Arial" w:cs="Arial"/>
          <w:sz w:val="16"/>
          <w:szCs w:val="16"/>
        </w:rPr>
      </w:pPr>
    </w:p>
    <w:p w:rsidR="006525BA" w:rsidRPr="00A26EBC" w:rsidRDefault="006525BA" w:rsidP="009A682D">
      <w:pPr>
        <w:pStyle w:val="Tekstpodstawowy"/>
        <w:numPr>
          <w:ilvl w:val="0"/>
          <w:numId w:val="10"/>
        </w:numPr>
        <w:spacing w:line="200" w:lineRule="atLeast"/>
        <w:ind w:right="140"/>
        <w:rPr>
          <w:rFonts w:ascii="Arial" w:hAnsi="Arial" w:cs="Arial"/>
          <w:b/>
          <w:sz w:val="20"/>
          <w:szCs w:val="20"/>
        </w:rPr>
      </w:pPr>
      <w:r w:rsidRPr="00A26EBC">
        <w:rPr>
          <w:rFonts w:ascii="Arial" w:hAnsi="Arial" w:cs="Arial"/>
          <w:b/>
          <w:sz w:val="20"/>
          <w:szCs w:val="20"/>
        </w:rPr>
        <w:t>Źródło finansowania: ……………………………..............…</w:t>
      </w:r>
    </w:p>
    <w:p w:rsidR="006525BA" w:rsidRPr="00A26EBC" w:rsidRDefault="006525BA" w:rsidP="009A682D">
      <w:pPr>
        <w:pStyle w:val="Tekstpodstawowy"/>
        <w:numPr>
          <w:ilvl w:val="0"/>
          <w:numId w:val="10"/>
        </w:numPr>
        <w:spacing w:line="200" w:lineRule="atLeast"/>
        <w:jc w:val="both"/>
        <w:rPr>
          <w:rFonts w:ascii="Arial" w:hAnsi="Arial" w:cs="Arial"/>
          <w:b/>
          <w:sz w:val="20"/>
          <w:szCs w:val="20"/>
        </w:rPr>
      </w:pPr>
      <w:r w:rsidRPr="00A26EBC">
        <w:rPr>
          <w:rFonts w:ascii="Arial" w:hAnsi="Arial" w:cs="Arial"/>
          <w:b/>
          <w:sz w:val="20"/>
          <w:szCs w:val="20"/>
        </w:rPr>
        <w:t>Opinia i podpis Dyrektora/Kierownika jednostki organizacyjnej zlecającej wykonanie umowy dotycząca celowości jej zawarcia</w:t>
      </w:r>
    </w:p>
    <w:p w:rsidR="006525BA" w:rsidRPr="00A26EBC" w:rsidRDefault="006525BA" w:rsidP="006525BA">
      <w:pPr>
        <w:pStyle w:val="Tekstpodstawowy"/>
        <w:spacing w:after="0"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A26EBC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</w:tblGrid>
      <w:tr w:rsidR="006525BA" w:rsidRPr="00A26EBC" w:rsidTr="002F1D4E">
        <w:tc>
          <w:tcPr>
            <w:tcW w:w="4678" w:type="dxa"/>
            <w:hideMark/>
          </w:tcPr>
          <w:p w:rsidR="006525BA" w:rsidRPr="00A26EBC" w:rsidRDefault="006525BA" w:rsidP="002F1D4E">
            <w:pPr>
              <w:spacing w:line="200" w:lineRule="atLeast"/>
              <w:ind w:left="-354" w:hanging="779"/>
              <w:rPr>
                <w:rFonts w:ascii="Arial" w:hAnsi="Arial" w:cs="Arial"/>
                <w:sz w:val="20"/>
                <w:szCs w:val="20"/>
              </w:rPr>
            </w:pPr>
            <w:r w:rsidRPr="00A26EBC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</w:t>
            </w:r>
          </w:p>
        </w:tc>
      </w:tr>
      <w:tr w:rsidR="006525BA" w:rsidRPr="00A26EBC" w:rsidTr="002F1D4E">
        <w:tc>
          <w:tcPr>
            <w:tcW w:w="4678" w:type="dxa"/>
            <w:hideMark/>
          </w:tcPr>
          <w:p w:rsidR="006525BA" w:rsidRPr="00A26EBC" w:rsidRDefault="006525BA" w:rsidP="009A682D">
            <w:pPr>
              <w:tabs>
                <w:tab w:val="left" w:pos="4253"/>
              </w:tabs>
              <w:snapToGrid w:val="0"/>
              <w:spacing w:after="0" w:line="2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EBC">
              <w:rPr>
                <w:rFonts w:ascii="Arial" w:hAnsi="Arial" w:cs="Arial"/>
                <w:b/>
                <w:bCs/>
                <w:sz w:val="16"/>
                <w:szCs w:val="16"/>
              </w:rPr>
              <w:t>(data i podpis Dyrektora/Kierownika jednostki organizacyjnej)</w:t>
            </w:r>
          </w:p>
        </w:tc>
      </w:tr>
    </w:tbl>
    <w:p w:rsidR="006525BA" w:rsidRPr="009A682D" w:rsidRDefault="006525BA" w:rsidP="006525BA">
      <w:pPr>
        <w:pStyle w:val="Tekstpodstawowy"/>
        <w:pBdr>
          <w:bottom w:val="single" w:sz="4" w:space="1" w:color="000000"/>
        </w:pBdr>
        <w:tabs>
          <w:tab w:val="left" w:pos="4253"/>
        </w:tabs>
        <w:spacing w:line="200" w:lineRule="atLeast"/>
        <w:jc w:val="both"/>
        <w:rPr>
          <w:rFonts w:ascii="Arial" w:hAnsi="Arial" w:cs="Arial"/>
          <w:sz w:val="2"/>
          <w:szCs w:val="2"/>
        </w:rPr>
      </w:pPr>
    </w:p>
    <w:p w:rsidR="006525BA" w:rsidRPr="00A26EBC" w:rsidRDefault="006525BA" w:rsidP="009A682D">
      <w:pPr>
        <w:widowControl w:val="0"/>
        <w:numPr>
          <w:ilvl w:val="0"/>
          <w:numId w:val="10"/>
        </w:numPr>
        <w:suppressAutoHyphens/>
        <w:snapToGri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26EBC">
        <w:rPr>
          <w:rFonts w:ascii="Arial" w:hAnsi="Arial" w:cs="Arial"/>
          <w:b/>
          <w:bCs/>
          <w:sz w:val="20"/>
          <w:szCs w:val="20"/>
        </w:rPr>
        <w:t>Opinia Kwestora:</w:t>
      </w:r>
    </w:p>
    <w:p w:rsidR="006525BA" w:rsidRPr="00A26EBC" w:rsidRDefault="006525BA" w:rsidP="009A682D">
      <w:pPr>
        <w:widowControl w:val="0"/>
        <w:numPr>
          <w:ilvl w:val="1"/>
          <w:numId w:val="10"/>
        </w:numPr>
        <w:tabs>
          <w:tab w:val="left" w:pos="1134"/>
        </w:tabs>
        <w:suppressAutoHyphens/>
        <w:snapToGrid w:val="0"/>
        <w:spacing w:after="0" w:line="360" w:lineRule="auto"/>
        <w:ind w:left="1134" w:hanging="425"/>
        <w:rPr>
          <w:rFonts w:ascii="Arial" w:hAnsi="Arial" w:cs="Arial"/>
          <w:bCs/>
          <w:sz w:val="20"/>
          <w:szCs w:val="20"/>
        </w:rPr>
      </w:pPr>
      <w:r w:rsidRPr="00A26EBC">
        <w:rPr>
          <w:rFonts w:ascii="Arial" w:hAnsi="Arial" w:cs="Arial"/>
          <w:bCs/>
          <w:sz w:val="20"/>
          <w:szCs w:val="20"/>
        </w:rPr>
        <w:t>Prośba o opinię …………………………………………………(nazwa jednostki) w zakresie ………………….……………………………………………………………………………………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</w:t>
      </w:r>
    </w:p>
    <w:p w:rsidR="006525BA" w:rsidRPr="00A26EBC" w:rsidRDefault="006525BA" w:rsidP="006525BA">
      <w:pPr>
        <w:snapToGrid w:val="0"/>
        <w:ind w:left="1080"/>
        <w:rPr>
          <w:rFonts w:ascii="Arial" w:hAnsi="Arial" w:cs="Arial"/>
          <w:bCs/>
          <w:sz w:val="20"/>
          <w:szCs w:val="20"/>
        </w:rPr>
      </w:pPr>
      <w:r w:rsidRPr="00A26EBC">
        <w:rPr>
          <w:rFonts w:ascii="Arial" w:hAnsi="Arial" w:cs="Arial"/>
          <w:bCs/>
          <w:sz w:val="20"/>
          <w:szCs w:val="20"/>
        </w:rPr>
        <w:tab/>
      </w:r>
      <w:r w:rsidRPr="00A26EBC">
        <w:rPr>
          <w:rFonts w:ascii="Arial" w:hAnsi="Arial" w:cs="Arial"/>
          <w:bCs/>
          <w:sz w:val="20"/>
          <w:szCs w:val="20"/>
        </w:rPr>
        <w:tab/>
      </w:r>
      <w:r w:rsidRPr="00A26EBC">
        <w:rPr>
          <w:rFonts w:ascii="Arial" w:hAnsi="Arial" w:cs="Arial"/>
          <w:bCs/>
          <w:sz w:val="20"/>
          <w:szCs w:val="20"/>
        </w:rPr>
        <w:tab/>
      </w:r>
      <w:r w:rsidRPr="00A26EBC">
        <w:rPr>
          <w:rFonts w:ascii="Arial" w:hAnsi="Arial" w:cs="Arial"/>
          <w:bCs/>
          <w:sz w:val="20"/>
          <w:szCs w:val="20"/>
        </w:rPr>
        <w:tab/>
      </w:r>
      <w:r w:rsidRPr="00A26EBC">
        <w:rPr>
          <w:rFonts w:ascii="Arial" w:hAnsi="Arial" w:cs="Arial"/>
          <w:bCs/>
          <w:sz w:val="20"/>
          <w:szCs w:val="20"/>
        </w:rPr>
        <w:tab/>
        <w:t>….………………………………………………………….</w:t>
      </w:r>
    </w:p>
    <w:p w:rsidR="006525BA" w:rsidRDefault="006525BA" w:rsidP="006525BA">
      <w:pPr>
        <w:snapToGrid w:val="0"/>
        <w:ind w:left="1080"/>
        <w:rPr>
          <w:rFonts w:ascii="Arial" w:hAnsi="Arial" w:cs="Arial"/>
          <w:bCs/>
          <w:sz w:val="16"/>
          <w:szCs w:val="16"/>
        </w:rPr>
      </w:pPr>
      <w:r w:rsidRPr="00A26EBC">
        <w:rPr>
          <w:rFonts w:ascii="Arial" w:hAnsi="Arial" w:cs="Arial"/>
          <w:bCs/>
          <w:sz w:val="20"/>
          <w:szCs w:val="20"/>
        </w:rPr>
        <w:tab/>
      </w:r>
      <w:r w:rsidRPr="00A26EBC">
        <w:rPr>
          <w:rFonts w:ascii="Arial" w:hAnsi="Arial" w:cs="Arial"/>
          <w:bCs/>
          <w:sz w:val="20"/>
          <w:szCs w:val="20"/>
        </w:rPr>
        <w:tab/>
      </w:r>
      <w:r w:rsidRPr="00A26EBC">
        <w:rPr>
          <w:rFonts w:ascii="Arial" w:hAnsi="Arial" w:cs="Arial"/>
          <w:bCs/>
          <w:sz w:val="20"/>
          <w:szCs w:val="20"/>
        </w:rPr>
        <w:tab/>
      </w:r>
      <w:r w:rsidRPr="00A26EBC">
        <w:rPr>
          <w:rFonts w:ascii="Arial" w:hAnsi="Arial" w:cs="Arial"/>
          <w:bCs/>
          <w:sz w:val="20"/>
          <w:szCs w:val="20"/>
        </w:rPr>
        <w:tab/>
      </w:r>
      <w:r w:rsidRPr="00A26EBC">
        <w:rPr>
          <w:rFonts w:ascii="Arial" w:hAnsi="Arial" w:cs="Arial"/>
          <w:bCs/>
          <w:sz w:val="20"/>
          <w:szCs w:val="20"/>
        </w:rPr>
        <w:tab/>
      </w:r>
      <w:r w:rsidRPr="00A26EBC">
        <w:rPr>
          <w:rFonts w:ascii="Arial" w:hAnsi="Arial" w:cs="Arial"/>
          <w:bCs/>
          <w:sz w:val="20"/>
          <w:szCs w:val="20"/>
        </w:rPr>
        <w:tab/>
      </w:r>
      <w:r w:rsidRPr="00A26EBC">
        <w:rPr>
          <w:rFonts w:ascii="Arial" w:hAnsi="Arial" w:cs="Arial"/>
          <w:bCs/>
          <w:sz w:val="16"/>
          <w:szCs w:val="16"/>
        </w:rPr>
        <w:tab/>
      </w:r>
      <w:r w:rsidRPr="00A26EBC">
        <w:rPr>
          <w:rFonts w:ascii="Arial" w:hAnsi="Arial" w:cs="Arial"/>
          <w:bCs/>
          <w:sz w:val="16"/>
          <w:szCs w:val="16"/>
        </w:rPr>
        <w:tab/>
        <w:t>(data i podpis Kwestora)</w:t>
      </w:r>
    </w:p>
    <w:p w:rsidR="006525BA" w:rsidRPr="00A26EBC" w:rsidRDefault="006525BA" w:rsidP="006525BA">
      <w:pPr>
        <w:snapToGrid w:val="0"/>
        <w:rPr>
          <w:rFonts w:ascii="Arial" w:hAnsi="Arial" w:cs="Arial"/>
          <w:b/>
          <w:bCs/>
          <w:sz w:val="20"/>
          <w:szCs w:val="20"/>
        </w:rPr>
      </w:pPr>
      <w:r w:rsidRPr="00A26EBC">
        <w:rPr>
          <w:rFonts w:ascii="Arial" w:hAnsi="Arial" w:cs="Arial"/>
          <w:b/>
          <w:bCs/>
          <w:sz w:val="20"/>
          <w:szCs w:val="20"/>
        </w:rPr>
        <w:tab/>
        <w:t>Opinia jednostki wskazanej przez Kwestora w punkcie a.</w:t>
      </w:r>
    </w:p>
    <w:p w:rsidR="006525BA" w:rsidRPr="00A26EBC" w:rsidRDefault="006525BA" w:rsidP="006525BA">
      <w:pPr>
        <w:snapToGrid w:val="0"/>
        <w:spacing w:line="360" w:lineRule="auto"/>
        <w:ind w:left="993"/>
        <w:rPr>
          <w:rFonts w:ascii="Arial" w:hAnsi="Arial" w:cs="Arial"/>
          <w:b/>
          <w:bCs/>
          <w:sz w:val="20"/>
          <w:szCs w:val="20"/>
        </w:rPr>
      </w:pPr>
      <w:r w:rsidRPr="00A26EBC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</w:t>
      </w:r>
    </w:p>
    <w:p w:rsidR="006525BA" w:rsidRPr="00A26EBC" w:rsidRDefault="006525BA" w:rsidP="006525BA">
      <w:pPr>
        <w:snapToGrid w:val="0"/>
        <w:ind w:left="4248"/>
        <w:rPr>
          <w:rFonts w:ascii="Arial" w:hAnsi="Arial" w:cs="Arial"/>
          <w:b/>
          <w:bCs/>
          <w:sz w:val="20"/>
          <w:szCs w:val="20"/>
        </w:rPr>
      </w:pPr>
      <w:r w:rsidRPr="00A26EBC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</w:t>
      </w:r>
    </w:p>
    <w:p w:rsidR="006525BA" w:rsidRPr="00A26EBC" w:rsidRDefault="006525BA" w:rsidP="006525BA">
      <w:pPr>
        <w:snapToGrid w:val="0"/>
        <w:ind w:left="1080"/>
        <w:rPr>
          <w:rFonts w:ascii="Arial" w:hAnsi="Arial" w:cs="Arial"/>
          <w:bCs/>
          <w:sz w:val="16"/>
          <w:szCs w:val="16"/>
        </w:rPr>
      </w:pPr>
      <w:r w:rsidRPr="00A26EBC">
        <w:rPr>
          <w:rFonts w:ascii="Arial" w:hAnsi="Arial" w:cs="Arial"/>
          <w:b/>
          <w:bCs/>
          <w:sz w:val="20"/>
          <w:szCs w:val="20"/>
        </w:rPr>
        <w:tab/>
      </w:r>
      <w:r w:rsidRPr="00A26EBC">
        <w:rPr>
          <w:rFonts w:ascii="Arial" w:hAnsi="Arial" w:cs="Arial"/>
          <w:b/>
          <w:bCs/>
          <w:sz w:val="20"/>
          <w:szCs w:val="20"/>
        </w:rPr>
        <w:tab/>
      </w:r>
      <w:r w:rsidRPr="00A26EBC">
        <w:rPr>
          <w:rFonts w:ascii="Arial" w:hAnsi="Arial" w:cs="Arial"/>
          <w:b/>
          <w:bCs/>
          <w:sz w:val="20"/>
          <w:szCs w:val="20"/>
        </w:rPr>
        <w:tab/>
      </w:r>
      <w:r w:rsidRPr="00A26EBC">
        <w:rPr>
          <w:rFonts w:ascii="Arial" w:hAnsi="Arial" w:cs="Arial"/>
          <w:b/>
          <w:bCs/>
          <w:sz w:val="20"/>
          <w:szCs w:val="20"/>
        </w:rPr>
        <w:tab/>
      </w:r>
      <w:r w:rsidRPr="00A26EBC">
        <w:rPr>
          <w:rFonts w:ascii="Arial" w:hAnsi="Arial" w:cs="Arial"/>
          <w:b/>
          <w:bCs/>
          <w:sz w:val="20"/>
          <w:szCs w:val="20"/>
        </w:rPr>
        <w:tab/>
      </w:r>
      <w:r w:rsidRPr="00A26EBC">
        <w:rPr>
          <w:rFonts w:ascii="Arial" w:hAnsi="Arial" w:cs="Arial"/>
          <w:b/>
          <w:bCs/>
          <w:sz w:val="16"/>
          <w:szCs w:val="16"/>
        </w:rPr>
        <w:tab/>
      </w:r>
      <w:r w:rsidRPr="00A26EBC">
        <w:rPr>
          <w:rFonts w:ascii="Arial" w:hAnsi="Arial" w:cs="Arial"/>
          <w:bCs/>
          <w:sz w:val="16"/>
          <w:szCs w:val="16"/>
        </w:rPr>
        <w:t>(data i podpis Kierownika opiniującej jednostki)</w:t>
      </w:r>
    </w:p>
    <w:p w:rsidR="006525BA" w:rsidRPr="00A26EBC" w:rsidRDefault="006525BA" w:rsidP="009A682D">
      <w:pPr>
        <w:widowControl w:val="0"/>
        <w:numPr>
          <w:ilvl w:val="1"/>
          <w:numId w:val="10"/>
        </w:numPr>
        <w:suppressAutoHyphens/>
        <w:snapToGrid w:val="0"/>
        <w:spacing w:after="0" w:line="240" w:lineRule="auto"/>
        <w:ind w:left="1134" w:hanging="425"/>
        <w:rPr>
          <w:rFonts w:ascii="Arial" w:hAnsi="Arial" w:cs="Arial"/>
          <w:b/>
          <w:bCs/>
          <w:sz w:val="20"/>
          <w:szCs w:val="20"/>
        </w:rPr>
      </w:pPr>
      <w:r w:rsidRPr="00A26EBC">
        <w:rPr>
          <w:rFonts w:ascii="Arial" w:hAnsi="Arial" w:cs="Arial"/>
          <w:b/>
          <w:bCs/>
          <w:sz w:val="20"/>
          <w:szCs w:val="20"/>
        </w:rPr>
        <w:t>Akceptacja/brak akceptacji* Kwestora</w:t>
      </w:r>
    </w:p>
    <w:p w:rsidR="006525BA" w:rsidRPr="00A26EBC" w:rsidRDefault="006525BA" w:rsidP="006525BA">
      <w:pPr>
        <w:snapToGrid w:val="0"/>
        <w:ind w:left="1134" w:hanging="425"/>
        <w:rPr>
          <w:rFonts w:ascii="Arial" w:hAnsi="Arial" w:cs="Arial"/>
          <w:b/>
          <w:bCs/>
          <w:sz w:val="20"/>
          <w:szCs w:val="20"/>
        </w:rPr>
      </w:pPr>
    </w:p>
    <w:p w:rsidR="006525BA" w:rsidRPr="00A26EBC" w:rsidRDefault="006525BA" w:rsidP="006525BA">
      <w:pPr>
        <w:snapToGrid w:val="0"/>
        <w:ind w:left="1134" w:hanging="425"/>
        <w:rPr>
          <w:rFonts w:ascii="Arial" w:hAnsi="Arial" w:cs="Arial"/>
          <w:b/>
          <w:bCs/>
          <w:sz w:val="20"/>
          <w:szCs w:val="20"/>
        </w:rPr>
      </w:pPr>
    </w:p>
    <w:p w:rsidR="006525BA" w:rsidRPr="00A26EBC" w:rsidRDefault="006525BA" w:rsidP="006525BA">
      <w:pPr>
        <w:snapToGrid w:val="0"/>
        <w:ind w:left="1134" w:hanging="425"/>
        <w:rPr>
          <w:rFonts w:ascii="Arial" w:hAnsi="Arial" w:cs="Arial"/>
          <w:b/>
          <w:bCs/>
          <w:sz w:val="20"/>
          <w:szCs w:val="20"/>
        </w:rPr>
      </w:pPr>
    </w:p>
    <w:p w:rsidR="006525BA" w:rsidRPr="00A26EBC" w:rsidRDefault="006525BA" w:rsidP="006525BA">
      <w:pPr>
        <w:snapToGrid w:val="0"/>
        <w:ind w:left="720"/>
        <w:rPr>
          <w:rFonts w:ascii="Arial" w:hAnsi="Arial" w:cs="Arial"/>
          <w:b/>
          <w:bCs/>
          <w:sz w:val="20"/>
          <w:szCs w:val="20"/>
        </w:rPr>
      </w:pPr>
      <w:r w:rsidRPr="00A26EBC">
        <w:rPr>
          <w:rFonts w:ascii="Arial" w:hAnsi="Arial" w:cs="Arial"/>
          <w:b/>
          <w:bCs/>
          <w:sz w:val="20"/>
          <w:szCs w:val="20"/>
        </w:rPr>
        <w:tab/>
      </w:r>
      <w:r w:rsidRPr="00A26EBC">
        <w:rPr>
          <w:rFonts w:ascii="Arial" w:hAnsi="Arial" w:cs="Arial"/>
          <w:b/>
          <w:bCs/>
          <w:sz w:val="20"/>
          <w:szCs w:val="20"/>
        </w:rPr>
        <w:tab/>
      </w:r>
      <w:r w:rsidRPr="00A26EBC">
        <w:rPr>
          <w:rFonts w:ascii="Arial" w:hAnsi="Arial" w:cs="Arial"/>
          <w:b/>
          <w:bCs/>
          <w:sz w:val="20"/>
          <w:szCs w:val="20"/>
        </w:rPr>
        <w:tab/>
      </w:r>
      <w:r w:rsidRPr="00A26EBC">
        <w:rPr>
          <w:rFonts w:ascii="Arial" w:hAnsi="Arial" w:cs="Arial"/>
          <w:b/>
          <w:bCs/>
          <w:sz w:val="20"/>
          <w:szCs w:val="20"/>
        </w:rPr>
        <w:tab/>
      </w:r>
      <w:r w:rsidRPr="00A26EBC">
        <w:rPr>
          <w:rFonts w:ascii="Arial" w:hAnsi="Arial" w:cs="Arial"/>
          <w:b/>
          <w:bCs/>
          <w:sz w:val="20"/>
          <w:szCs w:val="20"/>
        </w:rPr>
        <w:tab/>
        <w:t>………………………………………………………….</w:t>
      </w:r>
    </w:p>
    <w:p w:rsidR="006525BA" w:rsidRPr="004F66AB" w:rsidRDefault="006525BA" w:rsidP="006525BA">
      <w:pPr>
        <w:snapToGrid w:val="0"/>
        <w:ind w:left="720"/>
        <w:rPr>
          <w:rFonts w:ascii="Arial" w:hAnsi="Arial" w:cs="Arial"/>
          <w:b/>
          <w:bCs/>
          <w:sz w:val="18"/>
          <w:szCs w:val="18"/>
        </w:rPr>
      </w:pPr>
      <w:r w:rsidRPr="00A26EBC">
        <w:rPr>
          <w:rFonts w:ascii="Arial" w:hAnsi="Arial" w:cs="Arial"/>
          <w:b/>
          <w:bCs/>
          <w:sz w:val="20"/>
          <w:szCs w:val="20"/>
        </w:rPr>
        <w:tab/>
      </w:r>
      <w:r w:rsidRPr="00A26EBC">
        <w:rPr>
          <w:rFonts w:ascii="Arial" w:hAnsi="Arial" w:cs="Arial"/>
          <w:b/>
          <w:bCs/>
          <w:sz w:val="20"/>
          <w:szCs w:val="20"/>
        </w:rPr>
        <w:tab/>
      </w:r>
      <w:r w:rsidRPr="00A26EBC">
        <w:rPr>
          <w:rFonts w:ascii="Arial" w:hAnsi="Arial" w:cs="Arial"/>
          <w:b/>
          <w:bCs/>
          <w:sz w:val="20"/>
          <w:szCs w:val="20"/>
        </w:rPr>
        <w:tab/>
      </w:r>
      <w:r w:rsidRPr="00A26EBC">
        <w:rPr>
          <w:rFonts w:ascii="Arial" w:hAnsi="Arial" w:cs="Arial"/>
          <w:b/>
          <w:bCs/>
          <w:sz w:val="20"/>
          <w:szCs w:val="20"/>
        </w:rPr>
        <w:tab/>
      </w:r>
      <w:r w:rsidRPr="00A26EBC">
        <w:rPr>
          <w:rFonts w:ascii="Arial" w:hAnsi="Arial" w:cs="Arial"/>
          <w:b/>
          <w:bCs/>
          <w:sz w:val="20"/>
          <w:szCs w:val="20"/>
        </w:rPr>
        <w:tab/>
      </w:r>
      <w:r w:rsidRPr="004F66AB">
        <w:rPr>
          <w:rFonts w:ascii="Arial" w:hAnsi="Arial" w:cs="Arial"/>
          <w:b/>
          <w:bCs/>
          <w:sz w:val="18"/>
          <w:szCs w:val="18"/>
        </w:rPr>
        <w:tab/>
      </w:r>
      <w:r w:rsidRPr="004F66AB">
        <w:rPr>
          <w:rFonts w:ascii="Arial" w:hAnsi="Arial" w:cs="Arial"/>
          <w:b/>
          <w:bCs/>
          <w:sz w:val="18"/>
          <w:szCs w:val="18"/>
        </w:rPr>
        <w:tab/>
        <w:t>(data i podpis Kwestora)</w:t>
      </w:r>
    </w:p>
    <w:p w:rsidR="006525BA" w:rsidRPr="00A26EBC" w:rsidRDefault="006525BA" w:rsidP="006525BA">
      <w:pPr>
        <w:snapToGrid w:val="0"/>
        <w:spacing w:line="200" w:lineRule="atLeast"/>
        <w:rPr>
          <w:rFonts w:ascii="Arial" w:hAnsi="Arial" w:cs="Arial"/>
          <w:b/>
          <w:bCs/>
          <w:sz w:val="20"/>
          <w:szCs w:val="20"/>
        </w:rPr>
      </w:pPr>
      <w:r w:rsidRPr="00A26EBC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</w:t>
      </w:r>
    </w:p>
    <w:p w:rsidR="006525BA" w:rsidRPr="00A26EBC" w:rsidRDefault="006525BA" w:rsidP="009A682D">
      <w:pPr>
        <w:pStyle w:val="Tekstpodstawowy"/>
        <w:numPr>
          <w:ilvl w:val="0"/>
          <w:numId w:val="10"/>
        </w:numPr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A26EBC">
        <w:rPr>
          <w:rFonts w:ascii="Arial" w:hAnsi="Arial" w:cs="Arial"/>
          <w:b/>
          <w:bCs/>
          <w:sz w:val="20"/>
          <w:szCs w:val="20"/>
        </w:rPr>
        <w:t>Decyzja Rektora</w:t>
      </w:r>
    </w:p>
    <w:p w:rsidR="006525BA" w:rsidRPr="00A26EBC" w:rsidRDefault="006525BA" w:rsidP="006525BA">
      <w:pPr>
        <w:pStyle w:val="Tekstpodstawowy"/>
        <w:spacing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Zatwierdzam</w:t>
      </w:r>
      <w:r w:rsidRPr="00A26EBC">
        <w:rPr>
          <w:rFonts w:ascii="Arial" w:hAnsi="Arial" w:cs="Arial"/>
          <w:sz w:val="20"/>
          <w:szCs w:val="20"/>
        </w:rPr>
        <w:t xml:space="preserve"> / nie zatwierdzam</w:t>
      </w:r>
      <w:r>
        <w:rPr>
          <w:rFonts w:ascii="Arial" w:hAnsi="Arial" w:cs="Arial"/>
          <w:sz w:val="20"/>
          <w:szCs w:val="20"/>
        </w:rPr>
        <w:t>*</w:t>
      </w: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</w:tblGrid>
      <w:tr w:rsidR="006525BA" w:rsidRPr="00A26EBC" w:rsidTr="002F1D4E">
        <w:tc>
          <w:tcPr>
            <w:tcW w:w="4678" w:type="dxa"/>
            <w:shd w:val="clear" w:color="auto" w:fill="auto"/>
          </w:tcPr>
          <w:p w:rsidR="006525BA" w:rsidRPr="00A26EBC" w:rsidRDefault="006525BA" w:rsidP="002F1D4E">
            <w:pPr>
              <w:snapToGrid w:val="0"/>
              <w:spacing w:line="2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25BA" w:rsidRPr="00A26EBC" w:rsidRDefault="006525BA" w:rsidP="002F1D4E">
            <w:pPr>
              <w:snapToGrid w:val="0"/>
              <w:spacing w:line="2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25BA" w:rsidRPr="00A26EBC" w:rsidRDefault="006525BA" w:rsidP="002F1D4E">
            <w:pPr>
              <w:spacing w:line="2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EBC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</w:t>
            </w:r>
          </w:p>
        </w:tc>
      </w:tr>
      <w:tr w:rsidR="006525BA" w:rsidRPr="00A26EBC" w:rsidTr="002F1D4E">
        <w:tc>
          <w:tcPr>
            <w:tcW w:w="4678" w:type="dxa"/>
            <w:shd w:val="clear" w:color="auto" w:fill="auto"/>
          </w:tcPr>
          <w:p w:rsidR="006525BA" w:rsidRPr="004F66AB" w:rsidRDefault="006525BA" w:rsidP="002F1D4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66AB">
              <w:rPr>
                <w:rFonts w:ascii="Arial" w:hAnsi="Arial" w:cs="Arial"/>
                <w:b/>
                <w:bCs/>
                <w:sz w:val="18"/>
                <w:szCs w:val="18"/>
              </w:rPr>
              <w:t>(data i podpis Rektora)</w:t>
            </w:r>
          </w:p>
        </w:tc>
      </w:tr>
    </w:tbl>
    <w:p w:rsidR="006525BA" w:rsidRPr="00A26EBC" w:rsidRDefault="006525BA" w:rsidP="006525BA">
      <w:pPr>
        <w:pStyle w:val="Tekstpodstawowy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6525BA" w:rsidRPr="00A26EBC" w:rsidRDefault="006525BA" w:rsidP="006525BA">
      <w:pPr>
        <w:pStyle w:val="Tekstpodstawowy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6525BA" w:rsidRPr="00A26EBC" w:rsidRDefault="006525BA" w:rsidP="006525BA">
      <w:pPr>
        <w:pStyle w:val="Tekstpodstawowy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6525BA" w:rsidRPr="00A26EBC" w:rsidRDefault="006525BA" w:rsidP="006525BA">
      <w:pPr>
        <w:pStyle w:val="Tekstpodstawowy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6525BA" w:rsidRPr="00A26EBC" w:rsidRDefault="006525BA" w:rsidP="006525BA">
      <w:pPr>
        <w:pStyle w:val="Tekstpodstawowy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6525BA" w:rsidRPr="00A26EBC" w:rsidRDefault="006525BA" w:rsidP="006525BA">
      <w:pPr>
        <w:pStyle w:val="Tekstpodstawowy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6525BA" w:rsidRPr="00A26EBC" w:rsidRDefault="006525BA" w:rsidP="006525BA">
      <w:pPr>
        <w:pStyle w:val="Tekstpodstawowy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6525BA" w:rsidRPr="00A26EBC" w:rsidRDefault="006525BA" w:rsidP="006525BA">
      <w:pPr>
        <w:pStyle w:val="Tekstpodstawowy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6525BA" w:rsidRPr="00A26EBC" w:rsidRDefault="006525BA" w:rsidP="006525BA">
      <w:pPr>
        <w:pStyle w:val="Tekstpodstawowy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6525BA" w:rsidRPr="00A26EBC" w:rsidRDefault="006525BA" w:rsidP="006525BA">
      <w:pPr>
        <w:pStyle w:val="Tekstpodstawowy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6525BA" w:rsidRPr="00A26EBC" w:rsidRDefault="006525BA" w:rsidP="006525BA">
      <w:pPr>
        <w:pStyle w:val="Tekstpodstawowy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6525BA" w:rsidRPr="00A26EBC" w:rsidRDefault="006525BA" w:rsidP="006525BA">
      <w:pPr>
        <w:pStyle w:val="Tekstpodstawowy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6525BA" w:rsidRPr="00A26EBC" w:rsidRDefault="006525BA" w:rsidP="006525BA">
      <w:pPr>
        <w:pStyle w:val="Tekstpodstawowy"/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A26EBC">
        <w:rPr>
          <w:rFonts w:ascii="Arial" w:hAnsi="Arial" w:cs="Arial"/>
          <w:sz w:val="20"/>
          <w:szCs w:val="20"/>
        </w:rPr>
        <w:t>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</w:t>
      </w:r>
    </w:p>
    <w:p w:rsidR="006525BA" w:rsidRPr="00A26EBC" w:rsidRDefault="006525BA" w:rsidP="006525BA">
      <w:pPr>
        <w:pStyle w:val="Tekstprzypisudolnego"/>
        <w:tabs>
          <w:tab w:val="left" w:pos="567"/>
        </w:tabs>
        <w:ind w:left="567"/>
        <w:jc w:val="both"/>
        <w:rPr>
          <w:rFonts w:ascii="Arial" w:hAnsi="Arial" w:cs="Arial"/>
          <w:sz w:val="18"/>
          <w:szCs w:val="18"/>
        </w:rPr>
      </w:pPr>
      <w:r w:rsidRPr="00A26EBC">
        <w:rPr>
          <w:rFonts w:ascii="Arial" w:hAnsi="Arial" w:cs="Arial"/>
          <w:kern w:val="16"/>
          <w:sz w:val="18"/>
          <w:szCs w:val="18"/>
          <w:vertAlign w:val="superscript"/>
        </w:rPr>
        <w:t>1</w:t>
      </w:r>
      <w:r w:rsidRPr="00A26EBC">
        <w:rPr>
          <w:rFonts w:ascii="Arial" w:hAnsi="Arial" w:cs="Arial"/>
          <w:sz w:val="18"/>
          <w:szCs w:val="18"/>
        </w:rPr>
        <w:tab/>
        <w:t>Protokół stanowi integralny załącznik do umowy cywilno-prawnej. Umowa winna zawierać wskazanie procedury zamów. Publicznych.</w:t>
      </w:r>
    </w:p>
    <w:p w:rsidR="006525BA" w:rsidRPr="00A26EBC" w:rsidRDefault="006525BA" w:rsidP="006525BA">
      <w:pPr>
        <w:pStyle w:val="Tekstprzypisudolnego"/>
        <w:tabs>
          <w:tab w:val="left" w:pos="567"/>
        </w:tabs>
        <w:rPr>
          <w:rFonts w:ascii="Arial" w:hAnsi="Arial" w:cs="Arial"/>
          <w:sz w:val="18"/>
          <w:szCs w:val="18"/>
        </w:rPr>
      </w:pPr>
      <w:r w:rsidRPr="00A26EBC">
        <w:rPr>
          <w:rFonts w:ascii="Arial" w:hAnsi="Arial" w:cs="Arial"/>
          <w:sz w:val="18"/>
          <w:szCs w:val="18"/>
        </w:rPr>
        <w:tab/>
      </w:r>
      <w:r w:rsidRPr="00A26EBC">
        <w:rPr>
          <w:rFonts w:ascii="Arial" w:hAnsi="Arial" w:cs="Arial"/>
          <w:kern w:val="16"/>
          <w:sz w:val="18"/>
          <w:szCs w:val="18"/>
          <w:vertAlign w:val="superscript"/>
        </w:rPr>
        <w:t>2</w:t>
      </w:r>
      <w:r w:rsidRPr="00A26EBC">
        <w:rPr>
          <w:rFonts w:ascii="Arial" w:hAnsi="Arial" w:cs="Arial"/>
          <w:sz w:val="18"/>
          <w:szCs w:val="18"/>
        </w:rPr>
        <w:tab/>
        <w:t>Bez składki ZUS UP.</w:t>
      </w:r>
    </w:p>
    <w:p w:rsidR="006525BA" w:rsidRPr="00A26EBC" w:rsidRDefault="006525BA" w:rsidP="006525BA">
      <w:pPr>
        <w:pStyle w:val="Tekstprzypisudolnego"/>
        <w:tabs>
          <w:tab w:val="left" w:pos="567"/>
        </w:tabs>
        <w:rPr>
          <w:rFonts w:ascii="Arial" w:hAnsi="Arial" w:cs="Arial"/>
          <w:b/>
        </w:rPr>
      </w:pPr>
      <w:r w:rsidRPr="00A26EBC">
        <w:rPr>
          <w:rFonts w:ascii="Arial" w:hAnsi="Arial" w:cs="Arial"/>
          <w:sz w:val="18"/>
          <w:szCs w:val="18"/>
        </w:rPr>
        <w:tab/>
      </w:r>
      <w:r w:rsidRPr="00A26EBC">
        <w:rPr>
          <w:rFonts w:ascii="Arial" w:hAnsi="Arial" w:cs="Arial"/>
          <w:kern w:val="16"/>
          <w:sz w:val="18"/>
          <w:szCs w:val="18"/>
          <w:vertAlign w:val="superscript"/>
        </w:rPr>
        <w:t>*</w:t>
      </w:r>
      <w:r w:rsidRPr="00A26EBC">
        <w:rPr>
          <w:rFonts w:ascii="Arial" w:hAnsi="Arial" w:cs="Arial"/>
          <w:sz w:val="18"/>
          <w:szCs w:val="18"/>
        </w:rPr>
        <w:tab/>
        <w:t xml:space="preserve">Niepotrzebne skreślić.  </w:t>
      </w:r>
    </w:p>
    <w:p w:rsidR="006525BA" w:rsidRPr="00A26EBC" w:rsidRDefault="006525BA" w:rsidP="006525BA">
      <w:pPr>
        <w:pStyle w:val="Tekstpodstawowy"/>
        <w:spacing w:line="200" w:lineRule="atLeast"/>
        <w:ind w:right="140"/>
        <w:rPr>
          <w:rFonts w:ascii="Arial" w:hAnsi="Arial" w:cs="Arial"/>
          <w:b/>
          <w:sz w:val="20"/>
          <w:szCs w:val="20"/>
        </w:rPr>
      </w:pPr>
    </w:p>
    <w:p w:rsidR="009E729C" w:rsidRDefault="009A682D"/>
    <w:sectPr w:rsidR="009E729C" w:rsidSect="000D3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4752B92"/>
    <w:multiLevelType w:val="hybridMultilevel"/>
    <w:tmpl w:val="0686C0C8"/>
    <w:lvl w:ilvl="0" w:tplc="B74EC45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D3323"/>
    <w:multiLevelType w:val="multilevel"/>
    <w:tmpl w:val="BC882380"/>
    <w:name w:val="WW8Num2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>
    <w:nsid w:val="442B7313"/>
    <w:multiLevelType w:val="hybridMultilevel"/>
    <w:tmpl w:val="F586D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96523D"/>
    <w:multiLevelType w:val="hybridMultilevel"/>
    <w:tmpl w:val="BD98E2C6"/>
    <w:lvl w:ilvl="0" w:tplc="AAC4C9AE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460694"/>
    <w:multiLevelType w:val="hybridMultilevel"/>
    <w:tmpl w:val="332803EA"/>
    <w:lvl w:ilvl="0" w:tplc="9F400C26">
      <w:start w:val="1"/>
      <w:numFmt w:val="decimal"/>
      <w:lvlText w:val="%1)"/>
      <w:lvlJc w:val="left"/>
      <w:pPr>
        <w:ind w:left="786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BDE7B98"/>
    <w:multiLevelType w:val="hybridMultilevel"/>
    <w:tmpl w:val="DF7AD266"/>
    <w:lvl w:ilvl="0" w:tplc="D1368000">
      <w:start w:val="1"/>
      <w:numFmt w:val="decimal"/>
      <w:lvlText w:val="%1)"/>
      <w:lvlJc w:val="left"/>
      <w:pPr>
        <w:ind w:left="816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F4D"/>
    <w:rsid w:val="00091360"/>
    <w:rsid w:val="00180F4D"/>
    <w:rsid w:val="00203E3B"/>
    <w:rsid w:val="00261D05"/>
    <w:rsid w:val="00377832"/>
    <w:rsid w:val="00382CA6"/>
    <w:rsid w:val="00471BEF"/>
    <w:rsid w:val="004B4CC3"/>
    <w:rsid w:val="006525BA"/>
    <w:rsid w:val="007E7DA8"/>
    <w:rsid w:val="008F4129"/>
    <w:rsid w:val="009A682D"/>
    <w:rsid w:val="00AB1858"/>
    <w:rsid w:val="00B93DB6"/>
    <w:rsid w:val="00CE58AB"/>
    <w:rsid w:val="00EA5AAC"/>
    <w:rsid w:val="00F7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F4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6525BA"/>
    <w:pPr>
      <w:keepNext/>
      <w:widowControl w:val="0"/>
      <w:numPr>
        <w:numId w:val="5"/>
      </w:numPr>
      <w:suppressAutoHyphens/>
      <w:spacing w:after="0" w:line="240" w:lineRule="auto"/>
      <w:outlineLvl w:val="0"/>
    </w:pPr>
    <w:rPr>
      <w:rFonts w:ascii="Arial" w:eastAsia="SimSun" w:hAnsi="Arial" w:cs="Arial"/>
      <w:b/>
      <w:bCs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6525BA"/>
    <w:pPr>
      <w:keepNext/>
      <w:widowControl w:val="0"/>
      <w:numPr>
        <w:ilvl w:val="1"/>
        <w:numId w:val="5"/>
      </w:numPr>
      <w:suppressAutoHyphens/>
      <w:spacing w:after="0" w:line="240" w:lineRule="auto"/>
      <w:jc w:val="center"/>
      <w:outlineLvl w:val="1"/>
    </w:pPr>
    <w:rPr>
      <w:rFonts w:ascii="Times New Roman" w:eastAsia="SimSun" w:hAnsi="Times New Roman" w:cs="Mangal"/>
      <w:b/>
      <w:bCs/>
      <w:kern w:val="1"/>
      <w:sz w:val="20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0F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3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DB6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25BA"/>
    <w:rPr>
      <w:rFonts w:ascii="Arial" w:eastAsia="SimSun" w:hAnsi="Arial" w:cs="Arial"/>
      <w:b/>
      <w:bCs/>
      <w:kern w:val="1"/>
      <w:sz w:val="24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6525BA"/>
    <w:rPr>
      <w:rFonts w:ascii="Times New Roman" w:eastAsia="SimSun" w:hAnsi="Times New Roman" w:cs="Mangal"/>
      <w:b/>
      <w:bCs/>
      <w:kern w:val="1"/>
      <w:sz w:val="20"/>
      <w:szCs w:val="24"/>
      <w:lang w:eastAsia="hi-IN" w:bidi="hi-IN"/>
    </w:rPr>
  </w:style>
  <w:style w:type="character" w:customStyle="1" w:styleId="Znakiprzypiswdolnych">
    <w:name w:val="Znaki przypisów dolnych"/>
    <w:rsid w:val="006525BA"/>
    <w:rPr>
      <w:vertAlign w:val="superscript"/>
    </w:rPr>
  </w:style>
  <w:style w:type="paragraph" w:styleId="Tekstpodstawowy">
    <w:name w:val="Body Text"/>
    <w:basedOn w:val="Normalny"/>
    <w:link w:val="TekstpodstawowyZnak"/>
    <w:rsid w:val="006525B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6525B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rsid w:val="006525BA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6525BA"/>
    <w:rPr>
      <w:rFonts w:ascii="Times New Roman" w:eastAsia="SimSun" w:hAnsi="Times New Roman" w:cs="Mangal"/>
      <w:kern w:val="1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F4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6525BA"/>
    <w:pPr>
      <w:keepNext/>
      <w:widowControl w:val="0"/>
      <w:numPr>
        <w:numId w:val="5"/>
      </w:numPr>
      <w:suppressAutoHyphens/>
      <w:spacing w:after="0" w:line="240" w:lineRule="auto"/>
      <w:outlineLvl w:val="0"/>
    </w:pPr>
    <w:rPr>
      <w:rFonts w:ascii="Arial" w:eastAsia="SimSun" w:hAnsi="Arial" w:cs="Arial"/>
      <w:b/>
      <w:bCs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6525BA"/>
    <w:pPr>
      <w:keepNext/>
      <w:widowControl w:val="0"/>
      <w:numPr>
        <w:ilvl w:val="1"/>
        <w:numId w:val="5"/>
      </w:numPr>
      <w:suppressAutoHyphens/>
      <w:spacing w:after="0" w:line="240" w:lineRule="auto"/>
      <w:jc w:val="center"/>
      <w:outlineLvl w:val="1"/>
    </w:pPr>
    <w:rPr>
      <w:rFonts w:ascii="Times New Roman" w:eastAsia="SimSun" w:hAnsi="Times New Roman" w:cs="Mangal"/>
      <w:b/>
      <w:bCs/>
      <w:kern w:val="1"/>
      <w:sz w:val="20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0F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3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DB6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25BA"/>
    <w:rPr>
      <w:rFonts w:ascii="Arial" w:eastAsia="SimSun" w:hAnsi="Arial" w:cs="Arial"/>
      <w:b/>
      <w:bCs/>
      <w:kern w:val="1"/>
      <w:sz w:val="24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6525BA"/>
    <w:rPr>
      <w:rFonts w:ascii="Times New Roman" w:eastAsia="SimSun" w:hAnsi="Times New Roman" w:cs="Mangal"/>
      <w:b/>
      <w:bCs/>
      <w:kern w:val="1"/>
      <w:sz w:val="20"/>
      <w:szCs w:val="24"/>
      <w:lang w:eastAsia="hi-IN" w:bidi="hi-IN"/>
    </w:rPr>
  </w:style>
  <w:style w:type="character" w:customStyle="1" w:styleId="Znakiprzypiswdolnych">
    <w:name w:val="Znaki przypisów dolnych"/>
    <w:rsid w:val="006525BA"/>
    <w:rPr>
      <w:vertAlign w:val="superscript"/>
    </w:rPr>
  </w:style>
  <w:style w:type="paragraph" w:styleId="Tekstpodstawowy">
    <w:name w:val="Body Text"/>
    <w:basedOn w:val="Normalny"/>
    <w:link w:val="TekstpodstawowyZnak"/>
    <w:rsid w:val="006525B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6525B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rsid w:val="006525BA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6525BA"/>
    <w:rPr>
      <w:rFonts w:ascii="Times New Roman" w:eastAsia="SimSun" w:hAnsi="Times New Roman" w:cs="Mangal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1116</Words>
  <Characters>6696</Characters>
  <Application>Microsoft Office Word</Application>
  <DocSecurity>0</DocSecurity>
  <Lines>55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11</vt:i4>
      </vt:variant>
    </vt:vector>
  </HeadingPairs>
  <TitlesOfParts>
    <vt:vector size="12" baseType="lpstr">
      <vt:lpstr/>
      <vt:lpstr>DRUK- PK-UP</vt:lpstr>
      <vt:lpstr>PROTOKÓŁ KONIECZNOŚCI1</vt:lpstr>
      <vt:lpstr>ZAWARCIA UMOWY CYWILNO-PRAWNEJ Z PRACOWNIKIEM</vt:lpstr>
      <vt:lpstr>UNIWERSYTETU PEDAGOGICZNEGO</vt:lpstr>
      <vt:lpstr/>
      <vt:lpstr>DRUK- PK-NUP</vt:lpstr>
      <vt:lpstr/>
      <vt:lpstr>PROTOKÓŁ KONIECZNOŚCI1</vt:lpstr>
      <vt:lpstr>ZAWARCIA UMOWY CYWILNO-PRAWNEJ Z OSOBĄ NIEBĘDĄCĄ PRACOWNIKIEM</vt:lpstr>
      <vt:lpstr>UNIWERSYTETU PEDAGOGICZNEGO</vt:lpstr>
      <vt:lpstr/>
    </vt:vector>
  </TitlesOfParts>
  <Company>Hewlett-Packard</Company>
  <LinksUpToDate>false</LinksUpToDate>
  <CharactersWithSpaces>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Wójcik</dc:creator>
  <cp:lastModifiedBy>Aneta Wójcik</cp:lastModifiedBy>
  <cp:revision>2</cp:revision>
  <cp:lastPrinted>2018-12-03T12:43:00Z</cp:lastPrinted>
  <dcterms:created xsi:type="dcterms:W3CDTF">2018-12-07T17:34:00Z</dcterms:created>
  <dcterms:modified xsi:type="dcterms:W3CDTF">2018-12-07T17:34:00Z</dcterms:modified>
</cp:coreProperties>
</file>