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09" w:rsidRDefault="009E2E09" w:rsidP="009E2E09">
      <w:pPr>
        <w:jc w:val="right"/>
        <w:rPr>
          <w:sz w:val="20"/>
          <w:szCs w:val="20"/>
        </w:rPr>
      </w:pPr>
      <w:bookmarkStart w:id="0" w:name="_GoBack"/>
      <w:bookmarkEnd w:id="0"/>
      <w:r w:rsidRPr="009E2E09">
        <w:rPr>
          <w:sz w:val="20"/>
          <w:szCs w:val="20"/>
          <w:u w:val="single"/>
        </w:rPr>
        <w:t>Załącznik Nr 1</w:t>
      </w:r>
      <w:r>
        <w:rPr>
          <w:sz w:val="20"/>
          <w:szCs w:val="20"/>
        </w:rPr>
        <w:t xml:space="preserve"> do </w:t>
      </w:r>
      <w:r w:rsidR="000C1382">
        <w:rPr>
          <w:sz w:val="20"/>
          <w:szCs w:val="20"/>
        </w:rPr>
        <w:t>z</w:t>
      </w:r>
      <w:r>
        <w:rPr>
          <w:sz w:val="20"/>
          <w:szCs w:val="20"/>
        </w:rPr>
        <w:t>arządzenia Nr R/Z.0201-29/2018 Rektora</w:t>
      </w:r>
    </w:p>
    <w:p w:rsidR="008F380A" w:rsidRDefault="008F380A" w:rsidP="009E2E09">
      <w:pPr>
        <w:jc w:val="right"/>
        <w:rPr>
          <w:sz w:val="20"/>
          <w:szCs w:val="20"/>
        </w:rPr>
      </w:pPr>
    </w:p>
    <w:p w:rsidR="009E2E09" w:rsidRDefault="009E2E09" w:rsidP="009E2E09">
      <w:pPr>
        <w:jc w:val="right"/>
        <w:rPr>
          <w:sz w:val="20"/>
          <w:szCs w:val="20"/>
        </w:rPr>
      </w:pPr>
    </w:p>
    <w:p w:rsidR="004C29F3" w:rsidRDefault="00F53978">
      <w:pPr>
        <w:pStyle w:val="Nagwek1"/>
        <w:rPr>
          <w:sz w:val="20"/>
          <w:szCs w:val="20"/>
        </w:rPr>
      </w:pPr>
      <w:r w:rsidRPr="00212923">
        <w:rPr>
          <w:sz w:val="20"/>
          <w:szCs w:val="20"/>
        </w:rPr>
        <w:t>DRUK- PK-UP</w:t>
      </w:r>
    </w:p>
    <w:p w:rsidR="00212923" w:rsidRPr="00212923" w:rsidRDefault="00212923" w:rsidP="00212923"/>
    <w:p w:rsidR="004C29F3" w:rsidRPr="00212923" w:rsidRDefault="004C29F3">
      <w:pPr>
        <w:pStyle w:val="Nagwek1"/>
        <w:jc w:val="center"/>
        <w:rPr>
          <w:rStyle w:val="Znakiprzypiswdolnych"/>
          <w:kern w:val="24"/>
          <w:sz w:val="22"/>
          <w:szCs w:val="22"/>
        </w:rPr>
      </w:pPr>
      <w:r w:rsidRPr="00212923">
        <w:rPr>
          <w:sz w:val="22"/>
          <w:szCs w:val="22"/>
        </w:rPr>
        <w:t>PROTOKÓŁ KONIECZNOŚCI</w:t>
      </w:r>
      <w:r w:rsidR="00E21283" w:rsidRPr="00212923">
        <w:rPr>
          <w:rStyle w:val="Znakiprzypiswdolnych"/>
          <w:kern w:val="24"/>
          <w:sz w:val="22"/>
          <w:szCs w:val="22"/>
        </w:rPr>
        <w:t>1</w:t>
      </w:r>
    </w:p>
    <w:p w:rsidR="00212923" w:rsidRPr="00212923" w:rsidRDefault="00212923" w:rsidP="00212923">
      <w:pPr>
        <w:rPr>
          <w:sz w:val="8"/>
          <w:szCs w:val="8"/>
        </w:rPr>
      </w:pPr>
    </w:p>
    <w:p w:rsidR="004C29F3" w:rsidRPr="00212923" w:rsidRDefault="004C29F3">
      <w:pPr>
        <w:pStyle w:val="Nagwek1"/>
        <w:jc w:val="center"/>
        <w:rPr>
          <w:sz w:val="20"/>
          <w:szCs w:val="20"/>
          <w:u w:val="single"/>
        </w:rPr>
      </w:pPr>
      <w:r w:rsidRPr="00212923">
        <w:rPr>
          <w:sz w:val="20"/>
          <w:szCs w:val="20"/>
        </w:rPr>
        <w:t xml:space="preserve">ZAWARCIA UMOWY CYWILNO-PRAWNEJ Z </w:t>
      </w:r>
      <w:r w:rsidRPr="00212923">
        <w:rPr>
          <w:sz w:val="20"/>
          <w:szCs w:val="20"/>
          <w:u w:val="single"/>
        </w:rPr>
        <w:t>PRACOWNIKIEM</w:t>
      </w:r>
    </w:p>
    <w:p w:rsidR="004C29F3" w:rsidRPr="00212923" w:rsidRDefault="004C29F3" w:rsidP="007752F0">
      <w:pPr>
        <w:pStyle w:val="Nagwek1"/>
        <w:jc w:val="center"/>
        <w:rPr>
          <w:sz w:val="20"/>
          <w:szCs w:val="20"/>
        </w:rPr>
      </w:pPr>
      <w:r w:rsidRPr="00212923">
        <w:rPr>
          <w:sz w:val="20"/>
          <w:szCs w:val="20"/>
        </w:rPr>
        <w:t>UNIWERSYTETU PEDAGOGICZNEGO</w:t>
      </w:r>
    </w:p>
    <w:p w:rsidR="004C29F3" w:rsidRPr="009E2E09" w:rsidRDefault="004C29F3" w:rsidP="00E21283">
      <w:pPr>
        <w:pStyle w:val="Nagwek1"/>
        <w:numPr>
          <w:ilvl w:val="0"/>
          <w:numId w:val="0"/>
        </w:numPr>
        <w:spacing w:line="200" w:lineRule="atLeast"/>
        <w:ind w:left="432" w:hanging="432"/>
        <w:jc w:val="center"/>
        <w:rPr>
          <w:sz w:val="20"/>
          <w:szCs w:val="20"/>
        </w:rPr>
      </w:pPr>
    </w:p>
    <w:p w:rsidR="00212923" w:rsidRPr="009E2E09" w:rsidRDefault="00212923" w:rsidP="00212923">
      <w:pPr>
        <w:rPr>
          <w:sz w:val="20"/>
          <w:szCs w:val="20"/>
        </w:rPr>
      </w:pPr>
    </w:p>
    <w:p w:rsidR="00E21283" w:rsidRPr="009E2E09" w:rsidRDefault="00E21283" w:rsidP="00E21283">
      <w:pPr>
        <w:rPr>
          <w:rFonts w:ascii="Arial" w:hAnsi="Arial" w:cs="Arial"/>
          <w:sz w:val="20"/>
          <w:szCs w:val="20"/>
        </w:rPr>
      </w:pPr>
    </w:p>
    <w:p w:rsidR="004C29F3" w:rsidRPr="003015F6" w:rsidRDefault="004C29F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Dane osobowe pracownika:</w:t>
      </w:r>
    </w:p>
    <w:p w:rsidR="004C29F3" w:rsidRPr="003015F6" w:rsidRDefault="004C29F3" w:rsidP="00F53978">
      <w:pPr>
        <w:numPr>
          <w:ilvl w:val="0"/>
          <w:numId w:val="3"/>
        </w:numPr>
        <w:tabs>
          <w:tab w:val="left" w:pos="993"/>
        </w:tabs>
        <w:suppressAutoHyphens w:val="0"/>
        <w:spacing w:line="200" w:lineRule="atLeast"/>
        <w:ind w:firstLine="207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Nazwisko: ……………………………………………………………………………..</w:t>
      </w:r>
    </w:p>
    <w:p w:rsidR="004C29F3" w:rsidRPr="003015F6" w:rsidRDefault="004C29F3" w:rsidP="00F53978">
      <w:pPr>
        <w:numPr>
          <w:ilvl w:val="0"/>
          <w:numId w:val="3"/>
        </w:numPr>
        <w:tabs>
          <w:tab w:val="left" w:pos="993"/>
        </w:tabs>
        <w:suppressAutoHyphens w:val="0"/>
        <w:spacing w:line="200" w:lineRule="atLeast"/>
        <w:ind w:firstLine="207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Imię: ……………………………………………………………………………………</w:t>
      </w:r>
      <w:r w:rsidRPr="003015F6">
        <w:rPr>
          <w:rFonts w:ascii="Arial" w:hAnsi="Arial" w:cs="Arial"/>
          <w:sz w:val="20"/>
          <w:szCs w:val="20"/>
        </w:rPr>
        <w:tab/>
      </w:r>
      <w:r w:rsidRPr="003015F6">
        <w:rPr>
          <w:rFonts w:ascii="Arial" w:hAnsi="Arial" w:cs="Arial"/>
          <w:sz w:val="20"/>
          <w:szCs w:val="20"/>
        </w:rPr>
        <w:tab/>
      </w:r>
    </w:p>
    <w:p w:rsidR="004C29F3" w:rsidRPr="003015F6" w:rsidRDefault="004C29F3" w:rsidP="00F53978">
      <w:pPr>
        <w:numPr>
          <w:ilvl w:val="0"/>
          <w:numId w:val="3"/>
        </w:numPr>
        <w:tabs>
          <w:tab w:val="left" w:pos="993"/>
        </w:tabs>
        <w:suppressAutoHyphens w:val="0"/>
        <w:spacing w:line="200" w:lineRule="atLeast"/>
        <w:ind w:firstLine="207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Stanowisko służbowe: ……………………………………………………………….</w:t>
      </w:r>
    </w:p>
    <w:p w:rsidR="004C29F3" w:rsidRPr="003015F6" w:rsidRDefault="004C29F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 xml:space="preserve">Jednostka organizacyjna: ……………………………………………………. </w:t>
      </w:r>
    </w:p>
    <w:p w:rsidR="004C29F3" w:rsidRPr="003015F6" w:rsidRDefault="004C29F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Rodzaj umowy cywilno-prawnej: umowa zlecenie / umowa o dzieło*</w:t>
      </w:r>
    </w:p>
    <w:p w:rsidR="004C29F3" w:rsidRPr="003015F6" w:rsidRDefault="004C29F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Opis przedmiotu umowy:</w:t>
      </w:r>
    </w:p>
    <w:p w:rsidR="004C29F3" w:rsidRPr="003015F6" w:rsidRDefault="004C29F3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C29F3" w:rsidRPr="003015F6" w:rsidRDefault="004C29F3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C29F3" w:rsidRPr="003015F6" w:rsidRDefault="004C29F3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C29F3" w:rsidRPr="003015F6" w:rsidRDefault="004C29F3">
      <w:pPr>
        <w:pStyle w:val="Tekstpodstawowy"/>
        <w:numPr>
          <w:ilvl w:val="0"/>
          <w:numId w:val="2"/>
        </w:numPr>
        <w:spacing w:line="200" w:lineRule="atLeast"/>
        <w:ind w:left="0" w:right="-470" w:firstLine="0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Wnioskowana wysokość wynagrodzenia brutto</w:t>
      </w:r>
      <w:r w:rsidR="00AF33E4" w:rsidRPr="003015F6">
        <w:rPr>
          <w:rFonts w:ascii="Arial" w:hAnsi="Arial" w:cs="Arial"/>
          <w:kern w:val="20"/>
          <w:sz w:val="20"/>
          <w:szCs w:val="20"/>
          <w:vertAlign w:val="superscript"/>
        </w:rPr>
        <w:t>2</w:t>
      </w:r>
      <w:r w:rsidRPr="003015F6">
        <w:rPr>
          <w:rFonts w:ascii="Arial" w:hAnsi="Arial" w:cs="Arial"/>
          <w:sz w:val="20"/>
          <w:szCs w:val="20"/>
        </w:rPr>
        <w:t xml:space="preserve"> za czynności objęte umową: ………. PLN          </w:t>
      </w:r>
    </w:p>
    <w:p w:rsidR="004C29F3" w:rsidRPr="003015F6" w:rsidRDefault="004C29F3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Uzasadnienie wysokości wynagrodzenia:</w:t>
      </w:r>
    </w:p>
    <w:p w:rsidR="004C29F3" w:rsidRPr="003015F6" w:rsidRDefault="004C29F3">
      <w:pPr>
        <w:pStyle w:val="Tekstpodstawowy"/>
        <w:numPr>
          <w:ilvl w:val="1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………………..(liczba godzin)  x  ………………………… PLN (stawka)</w:t>
      </w:r>
    </w:p>
    <w:p w:rsidR="004C29F3" w:rsidRPr="003015F6" w:rsidRDefault="004C29F3">
      <w:pPr>
        <w:pStyle w:val="Tekstpodstawowy"/>
        <w:numPr>
          <w:ilvl w:val="1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kwota umowna ustalona w oparciu o: …………………………………..</w:t>
      </w:r>
    </w:p>
    <w:p w:rsidR="00F53978" w:rsidRPr="003015F6" w:rsidRDefault="00F53978" w:rsidP="00F53978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Źródło finansowania: ……………………………………………………………………………………………</w:t>
      </w:r>
    </w:p>
    <w:p w:rsidR="00F53978" w:rsidRPr="003015F6" w:rsidRDefault="00F53978" w:rsidP="001C541A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F53978" w:rsidRDefault="00F53978" w:rsidP="001C541A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1C541A" w:rsidRDefault="001C541A" w:rsidP="001C541A">
      <w:pPr>
        <w:pStyle w:val="Tekstpodstawowy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1C541A" w:rsidRPr="001C541A" w:rsidRDefault="001C541A" w:rsidP="001C541A">
      <w:pPr>
        <w:pStyle w:val="Tekstpodstawowy"/>
        <w:spacing w:after="0" w:line="200" w:lineRule="atLeast"/>
        <w:ind w:firstLine="709"/>
        <w:jc w:val="both"/>
        <w:rPr>
          <w:rFonts w:ascii="Arial" w:hAnsi="Arial" w:cs="Arial"/>
          <w:sz w:val="16"/>
          <w:szCs w:val="16"/>
        </w:rPr>
      </w:pPr>
      <w:r w:rsidRPr="001C541A">
        <w:rPr>
          <w:rFonts w:ascii="Arial" w:hAnsi="Arial" w:cs="Arial"/>
          <w:sz w:val="16"/>
          <w:szCs w:val="16"/>
        </w:rPr>
        <w:t>(data i podpis wnioskodawcy)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(data i podpis przełożonego wnioskodawcy)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4C29F3" w:rsidRPr="001C541A" w:rsidTr="001C541A">
        <w:tc>
          <w:tcPr>
            <w:tcW w:w="8930" w:type="dxa"/>
            <w:shd w:val="clear" w:color="auto" w:fill="auto"/>
          </w:tcPr>
          <w:p w:rsidR="004C29F3" w:rsidRPr="001C541A" w:rsidRDefault="004C29F3" w:rsidP="001C541A">
            <w:pPr>
              <w:spacing w:line="200" w:lineRule="atLeast"/>
              <w:ind w:left="-4181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C29F3" w:rsidRPr="003015F6" w:rsidTr="001C541A">
        <w:tc>
          <w:tcPr>
            <w:tcW w:w="8930" w:type="dxa"/>
            <w:shd w:val="clear" w:color="auto" w:fill="auto"/>
          </w:tcPr>
          <w:p w:rsidR="004C29F3" w:rsidRPr="001C541A" w:rsidRDefault="004C29F3" w:rsidP="001C541A">
            <w:pPr>
              <w:snapToGrid w:val="0"/>
              <w:jc w:val="center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</w:tbl>
    <w:p w:rsidR="00F53978" w:rsidRPr="001C541A" w:rsidRDefault="001C541A" w:rsidP="001C541A">
      <w:pPr>
        <w:snapToGrid w:val="0"/>
        <w:spacing w:after="120" w:line="2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</w:t>
      </w:r>
      <w:r w:rsidR="00F53978" w:rsidRPr="001C541A">
        <w:rPr>
          <w:rFonts w:ascii="Arial" w:hAnsi="Arial" w:cs="Arial"/>
          <w:bCs/>
          <w:sz w:val="20"/>
          <w:szCs w:val="20"/>
        </w:rPr>
        <w:t>__________________________________________________________________________________</w:t>
      </w:r>
      <w:r w:rsidR="00F53978" w:rsidRPr="001C541A">
        <w:rPr>
          <w:rFonts w:ascii="Arial" w:hAnsi="Arial" w:cs="Arial"/>
          <w:sz w:val="20"/>
          <w:szCs w:val="20"/>
        </w:rPr>
        <w:t>___</w:t>
      </w:r>
    </w:p>
    <w:p w:rsidR="004C29F3" w:rsidRPr="003015F6" w:rsidRDefault="0013153A">
      <w:pPr>
        <w:pStyle w:val="Tekstpodstawowy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3015F6">
        <w:rPr>
          <w:rFonts w:ascii="Arial" w:hAnsi="Arial" w:cs="Arial"/>
          <w:b/>
          <w:sz w:val="20"/>
          <w:szCs w:val="20"/>
        </w:rPr>
        <w:t>VIII</w:t>
      </w:r>
      <w:r w:rsidR="00922FA0" w:rsidRPr="003015F6">
        <w:rPr>
          <w:rFonts w:ascii="Arial" w:hAnsi="Arial" w:cs="Arial"/>
          <w:b/>
          <w:sz w:val="20"/>
          <w:szCs w:val="20"/>
        </w:rPr>
        <w:t>.</w:t>
      </w:r>
      <w:r w:rsidR="00922FA0" w:rsidRPr="003015F6">
        <w:rPr>
          <w:rFonts w:ascii="Arial" w:hAnsi="Arial" w:cs="Arial"/>
          <w:b/>
          <w:sz w:val="20"/>
          <w:szCs w:val="20"/>
        </w:rPr>
        <w:tab/>
        <w:t>Opinia Kierownika Działu Spraw</w:t>
      </w:r>
      <w:r w:rsidR="004C29F3" w:rsidRPr="003015F6">
        <w:rPr>
          <w:rFonts w:ascii="Arial" w:hAnsi="Arial" w:cs="Arial"/>
          <w:b/>
          <w:sz w:val="20"/>
          <w:szCs w:val="20"/>
        </w:rPr>
        <w:t xml:space="preserve"> Pracowniczych dotycząca zawarcia umowy</w:t>
      </w:r>
    </w:p>
    <w:p w:rsidR="004C29F3" w:rsidRPr="003015F6" w:rsidRDefault="004C29F3">
      <w:pPr>
        <w:pStyle w:val="Tekstpodstawowy"/>
        <w:spacing w:line="200" w:lineRule="atLeast"/>
        <w:ind w:left="708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Przedmiotem umowy są / nie są</w:t>
      </w:r>
      <w:r w:rsidR="00C66F29">
        <w:rPr>
          <w:rFonts w:ascii="Arial" w:hAnsi="Arial" w:cs="Arial"/>
          <w:sz w:val="20"/>
          <w:szCs w:val="20"/>
        </w:rPr>
        <w:t>*</w:t>
      </w:r>
      <w:r w:rsidRPr="003015F6">
        <w:rPr>
          <w:rFonts w:ascii="Arial" w:hAnsi="Arial" w:cs="Arial"/>
          <w:sz w:val="20"/>
          <w:szCs w:val="20"/>
        </w:rPr>
        <w:t xml:space="preserve"> zadania mieszczące się w zakresie obowiązków służbowych pracownika.</w:t>
      </w:r>
    </w:p>
    <w:p w:rsidR="004C29F3" w:rsidRPr="003015F6" w:rsidRDefault="0011667B">
      <w:pPr>
        <w:pStyle w:val="Tekstpodstawowy"/>
        <w:spacing w:line="200" w:lineRule="atLeast"/>
        <w:ind w:left="5664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C29F3" w:rsidRPr="003015F6" w:rsidTr="006B6C0A">
        <w:trPr>
          <w:trHeight w:val="169"/>
        </w:trPr>
        <w:tc>
          <w:tcPr>
            <w:tcW w:w="4678" w:type="dxa"/>
            <w:shd w:val="clear" w:color="auto" w:fill="auto"/>
          </w:tcPr>
          <w:p w:rsidR="004C29F3" w:rsidRPr="003015F6" w:rsidRDefault="000A441F" w:rsidP="000A441F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F6">
              <w:rPr>
                <w:rFonts w:ascii="Arial" w:hAnsi="Arial" w:cs="Arial"/>
                <w:sz w:val="20"/>
                <w:szCs w:val="20"/>
              </w:rPr>
              <w:t>……</w:t>
            </w:r>
            <w:r w:rsidR="004C29F3" w:rsidRPr="003015F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4C29F3" w:rsidRPr="003015F6">
        <w:tc>
          <w:tcPr>
            <w:tcW w:w="4678" w:type="dxa"/>
            <w:shd w:val="clear" w:color="auto" w:fill="auto"/>
          </w:tcPr>
          <w:p w:rsidR="004C29F3" w:rsidRPr="003015F6" w:rsidRDefault="004C29F3" w:rsidP="0013153A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5F6">
              <w:rPr>
                <w:rFonts w:ascii="Arial" w:hAnsi="Arial" w:cs="Arial"/>
                <w:b/>
                <w:bCs/>
                <w:sz w:val="16"/>
                <w:szCs w:val="16"/>
              </w:rPr>
              <w:t>(data</w:t>
            </w:r>
            <w:r w:rsidR="0013153A" w:rsidRPr="00301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podpis Kierownika Działu Spraw</w:t>
            </w:r>
            <w:r w:rsidRPr="003015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Pracowniczych)</w:t>
            </w:r>
          </w:p>
        </w:tc>
      </w:tr>
    </w:tbl>
    <w:p w:rsidR="004C29F3" w:rsidRPr="003015F6" w:rsidRDefault="004C29F3">
      <w:pPr>
        <w:pStyle w:val="Tekstpodstawowy"/>
        <w:pBdr>
          <w:bottom w:val="single" w:sz="4" w:space="1" w:color="000000"/>
        </w:pBd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53978" w:rsidRPr="003015F6" w:rsidRDefault="00F53978" w:rsidP="006B6C0A">
      <w:pPr>
        <w:numPr>
          <w:ilvl w:val="0"/>
          <w:numId w:val="4"/>
        </w:numPr>
        <w:snapToGrid w:val="0"/>
        <w:ind w:hanging="1080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Opinia Kwestora</w:t>
      </w:r>
      <w:r w:rsidR="006B6C0A" w:rsidRPr="003015F6">
        <w:rPr>
          <w:rFonts w:ascii="Arial" w:hAnsi="Arial" w:cs="Arial"/>
          <w:b/>
          <w:bCs/>
          <w:sz w:val="20"/>
          <w:szCs w:val="20"/>
        </w:rPr>
        <w:t>:</w:t>
      </w:r>
    </w:p>
    <w:p w:rsidR="006B6C0A" w:rsidRPr="003015F6" w:rsidRDefault="00922FA0" w:rsidP="006B6C0A">
      <w:pPr>
        <w:numPr>
          <w:ilvl w:val="1"/>
          <w:numId w:val="4"/>
        </w:numPr>
        <w:snapToGrid w:val="0"/>
        <w:spacing w:line="360" w:lineRule="auto"/>
        <w:ind w:left="1077"/>
        <w:rPr>
          <w:rFonts w:ascii="Arial" w:hAnsi="Arial" w:cs="Arial"/>
          <w:bCs/>
          <w:sz w:val="20"/>
          <w:szCs w:val="20"/>
        </w:rPr>
      </w:pPr>
      <w:r w:rsidRPr="003015F6">
        <w:rPr>
          <w:rFonts w:ascii="Arial" w:hAnsi="Arial" w:cs="Arial"/>
          <w:bCs/>
          <w:sz w:val="20"/>
          <w:szCs w:val="20"/>
        </w:rPr>
        <w:t>Prośba o opinię ……………………………</w:t>
      </w:r>
      <w:r w:rsidR="006B6C0A" w:rsidRPr="003015F6">
        <w:rPr>
          <w:rFonts w:ascii="Arial" w:hAnsi="Arial" w:cs="Arial"/>
          <w:bCs/>
          <w:sz w:val="20"/>
          <w:szCs w:val="20"/>
        </w:rPr>
        <w:t>…………………………</w:t>
      </w:r>
      <w:r w:rsidRPr="003015F6">
        <w:rPr>
          <w:rFonts w:ascii="Arial" w:hAnsi="Arial" w:cs="Arial"/>
          <w:bCs/>
          <w:sz w:val="20"/>
          <w:szCs w:val="20"/>
        </w:rPr>
        <w:t>(nazwa jednostki) w zakresie ………………….……………………………………………………………………………………………………………………………………………………………………………………………………………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C0A" w:rsidRDefault="006B6C0A" w:rsidP="00922FA0">
      <w:pPr>
        <w:snapToGrid w:val="0"/>
        <w:ind w:left="1080"/>
        <w:rPr>
          <w:rFonts w:ascii="Arial" w:hAnsi="Arial" w:cs="Arial"/>
          <w:bCs/>
          <w:sz w:val="20"/>
          <w:szCs w:val="20"/>
        </w:rPr>
      </w:pP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  <w:t>………………………………………………………….</w:t>
      </w:r>
    </w:p>
    <w:p w:rsidR="006B6C0A" w:rsidRDefault="006B6C0A" w:rsidP="00922FA0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20"/>
          <w:szCs w:val="20"/>
        </w:rPr>
        <w:tab/>
      </w:r>
      <w:r w:rsidRPr="003015F6">
        <w:rPr>
          <w:rFonts w:ascii="Arial" w:hAnsi="Arial" w:cs="Arial"/>
          <w:bCs/>
          <w:sz w:val="16"/>
          <w:szCs w:val="16"/>
        </w:rPr>
        <w:tab/>
      </w:r>
      <w:r w:rsidR="00E21283" w:rsidRPr="003015F6">
        <w:rPr>
          <w:rFonts w:ascii="Arial" w:hAnsi="Arial" w:cs="Arial"/>
          <w:bCs/>
          <w:sz w:val="16"/>
          <w:szCs w:val="16"/>
        </w:rPr>
        <w:tab/>
      </w:r>
      <w:r w:rsidRPr="003015F6">
        <w:rPr>
          <w:rFonts w:ascii="Arial" w:hAnsi="Arial" w:cs="Arial"/>
          <w:bCs/>
          <w:sz w:val="16"/>
          <w:szCs w:val="16"/>
        </w:rPr>
        <w:t>(data i podpis Kwestora)</w:t>
      </w:r>
    </w:p>
    <w:p w:rsidR="008F380A" w:rsidRDefault="008F380A" w:rsidP="00922FA0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</w:p>
    <w:p w:rsidR="008F380A" w:rsidRDefault="008F380A" w:rsidP="00922FA0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</w:p>
    <w:p w:rsidR="008F380A" w:rsidRDefault="008F380A" w:rsidP="00922FA0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</w:p>
    <w:p w:rsidR="008F380A" w:rsidRDefault="008F380A" w:rsidP="00922FA0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</w:p>
    <w:p w:rsidR="008F380A" w:rsidRPr="003015F6" w:rsidRDefault="008F380A" w:rsidP="00922FA0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</w:p>
    <w:p w:rsidR="006B6CB6" w:rsidRPr="003015F6" w:rsidRDefault="006B6CB6" w:rsidP="006B6CB6">
      <w:pPr>
        <w:snapToGrid w:val="0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lastRenderedPageBreak/>
        <w:tab/>
        <w:t>Opinia jednostki wskazanej przez Kwestora w p</w:t>
      </w:r>
      <w:r w:rsidR="000A441F" w:rsidRPr="003015F6">
        <w:rPr>
          <w:rFonts w:ascii="Arial" w:hAnsi="Arial" w:cs="Arial"/>
          <w:b/>
          <w:bCs/>
          <w:sz w:val="20"/>
          <w:szCs w:val="20"/>
        </w:rPr>
        <w:t xml:space="preserve">unkcie </w:t>
      </w:r>
      <w:r w:rsidRPr="003015F6">
        <w:rPr>
          <w:rFonts w:ascii="Arial" w:hAnsi="Arial" w:cs="Arial"/>
          <w:b/>
          <w:bCs/>
          <w:sz w:val="20"/>
          <w:szCs w:val="20"/>
        </w:rPr>
        <w:t>a</w:t>
      </w:r>
      <w:r w:rsidR="000A441F" w:rsidRPr="003015F6">
        <w:rPr>
          <w:rFonts w:ascii="Arial" w:hAnsi="Arial" w:cs="Arial"/>
          <w:b/>
          <w:bCs/>
          <w:sz w:val="20"/>
          <w:szCs w:val="20"/>
        </w:rPr>
        <w:t>.</w:t>
      </w:r>
    </w:p>
    <w:p w:rsidR="006B6CB6" w:rsidRPr="003015F6" w:rsidRDefault="006B6CB6" w:rsidP="006B6CB6">
      <w:pPr>
        <w:snapToGrid w:val="0"/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1283" w:rsidRPr="003015F6" w:rsidRDefault="00E21283" w:rsidP="00E21283">
      <w:pPr>
        <w:snapToGrid w:val="0"/>
        <w:ind w:left="4625" w:firstLine="338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..………………………………………………………….</w:t>
      </w:r>
    </w:p>
    <w:p w:rsidR="00E21283" w:rsidRPr="003015F6" w:rsidRDefault="00E21283" w:rsidP="00E21283">
      <w:pPr>
        <w:snapToGrid w:val="0"/>
        <w:ind w:left="1080"/>
        <w:rPr>
          <w:rFonts w:ascii="Arial" w:hAnsi="Arial" w:cs="Arial"/>
          <w:bCs/>
          <w:sz w:val="16"/>
          <w:szCs w:val="16"/>
        </w:rPr>
      </w:pP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16"/>
          <w:szCs w:val="16"/>
        </w:rPr>
        <w:tab/>
      </w:r>
      <w:r w:rsidRPr="003015F6">
        <w:rPr>
          <w:rFonts w:ascii="Arial" w:hAnsi="Arial" w:cs="Arial"/>
          <w:bCs/>
          <w:sz w:val="16"/>
          <w:szCs w:val="16"/>
        </w:rPr>
        <w:t>(data i podpis Kierownika</w:t>
      </w:r>
      <w:r w:rsidR="00AF33E4" w:rsidRPr="003015F6">
        <w:rPr>
          <w:rFonts w:ascii="Arial" w:hAnsi="Arial" w:cs="Arial"/>
          <w:bCs/>
          <w:sz w:val="16"/>
          <w:szCs w:val="16"/>
        </w:rPr>
        <w:t xml:space="preserve"> opiniującej</w:t>
      </w:r>
      <w:r w:rsidRPr="003015F6">
        <w:rPr>
          <w:rFonts w:ascii="Arial" w:hAnsi="Arial" w:cs="Arial"/>
          <w:bCs/>
          <w:sz w:val="16"/>
          <w:szCs w:val="16"/>
        </w:rPr>
        <w:t xml:space="preserve"> </w:t>
      </w:r>
      <w:r w:rsidR="00AF33E4" w:rsidRPr="003015F6">
        <w:rPr>
          <w:rFonts w:ascii="Arial" w:hAnsi="Arial" w:cs="Arial"/>
          <w:bCs/>
          <w:sz w:val="16"/>
          <w:szCs w:val="16"/>
        </w:rPr>
        <w:t>jednostki</w:t>
      </w:r>
      <w:r w:rsidRPr="003015F6">
        <w:rPr>
          <w:rFonts w:ascii="Arial" w:hAnsi="Arial" w:cs="Arial"/>
          <w:bCs/>
          <w:sz w:val="16"/>
          <w:szCs w:val="16"/>
        </w:rPr>
        <w:t>)</w:t>
      </w:r>
    </w:p>
    <w:p w:rsidR="006B6C0A" w:rsidRPr="003015F6" w:rsidRDefault="006B6C0A" w:rsidP="0011667B">
      <w:pPr>
        <w:numPr>
          <w:ilvl w:val="1"/>
          <w:numId w:val="4"/>
        </w:num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Akceptacja</w:t>
      </w:r>
      <w:r w:rsidR="001B197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5F6">
        <w:rPr>
          <w:rFonts w:ascii="Arial" w:hAnsi="Arial" w:cs="Arial"/>
          <w:b/>
          <w:bCs/>
          <w:sz w:val="20"/>
          <w:szCs w:val="20"/>
        </w:rPr>
        <w:t>/brak akceptacji*</w:t>
      </w:r>
      <w:r w:rsidR="00E21283" w:rsidRPr="003015F6">
        <w:rPr>
          <w:rFonts w:ascii="Arial" w:hAnsi="Arial" w:cs="Arial"/>
          <w:b/>
          <w:bCs/>
          <w:sz w:val="20"/>
          <w:szCs w:val="20"/>
        </w:rPr>
        <w:t xml:space="preserve"> Kwestora</w:t>
      </w:r>
    </w:p>
    <w:p w:rsidR="006B6C0A" w:rsidRPr="003015F6" w:rsidRDefault="006B6C0A" w:rsidP="0011667B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B6CB6" w:rsidRPr="003015F6" w:rsidRDefault="006B6CB6" w:rsidP="0011667B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11667B" w:rsidRPr="003015F6" w:rsidRDefault="0011667B" w:rsidP="0011667B">
      <w:pPr>
        <w:snapToGrid w:val="0"/>
        <w:ind w:left="1134" w:hanging="425"/>
        <w:rPr>
          <w:rFonts w:ascii="Arial" w:hAnsi="Arial" w:cs="Arial"/>
          <w:b/>
          <w:bCs/>
          <w:sz w:val="20"/>
          <w:szCs w:val="20"/>
        </w:rPr>
      </w:pPr>
    </w:p>
    <w:p w:rsidR="006B6C0A" w:rsidRPr="001C541A" w:rsidRDefault="006B6C0A" w:rsidP="006B6C0A">
      <w:pPr>
        <w:snapToGrid w:val="0"/>
        <w:ind w:left="720"/>
        <w:rPr>
          <w:rFonts w:ascii="Arial" w:hAnsi="Arial" w:cs="Arial"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1C541A">
        <w:rPr>
          <w:rFonts w:ascii="Arial" w:hAnsi="Arial" w:cs="Arial"/>
          <w:bCs/>
          <w:sz w:val="20"/>
          <w:szCs w:val="20"/>
        </w:rPr>
        <w:t>………………………………………………………….</w:t>
      </w:r>
    </w:p>
    <w:p w:rsidR="006B6C0A" w:rsidRPr="00212923" w:rsidRDefault="006B6C0A" w:rsidP="006B6C0A">
      <w:pPr>
        <w:snapToGrid w:val="0"/>
        <w:ind w:left="720"/>
        <w:rPr>
          <w:rFonts w:ascii="Arial" w:hAnsi="Arial" w:cs="Arial"/>
          <w:b/>
          <w:bCs/>
          <w:sz w:val="16"/>
          <w:szCs w:val="16"/>
        </w:rPr>
      </w:pP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Pr="003015F6">
        <w:rPr>
          <w:rFonts w:ascii="Arial" w:hAnsi="Arial" w:cs="Arial"/>
          <w:b/>
          <w:bCs/>
          <w:sz w:val="20"/>
          <w:szCs w:val="20"/>
        </w:rPr>
        <w:tab/>
      </w:r>
      <w:r w:rsidR="00212923">
        <w:rPr>
          <w:rFonts w:ascii="Arial" w:hAnsi="Arial" w:cs="Arial"/>
          <w:b/>
          <w:bCs/>
          <w:sz w:val="20"/>
          <w:szCs w:val="20"/>
        </w:rPr>
        <w:tab/>
      </w:r>
      <w:r w:rsidRPr="00212923">
        <w:rPr>
          <w:rFonts w:ascii="Arial" w:hAnsi="Arial" w:cs="Arial"/>
          <w:b/>
          <w:bCs/>
          <w:sz w:val="16"/>
          <w:szCs w:val="16"/>
        </w:rPr>
        <w:t>(data i podpis Kwestora)</w:t>
      </w:r>
    </w:p>
    <w:p w:rsidR="006B6C0A" w:rsidRPr="00212923" w:rsidRDefault="006B6C0A" w:rsidP="00922FA0">
      <w:pPr>
        <w:snapToGrid w:val="0"/>
        <w:ind w:left="1080"/>
        <w:rPr>
          <w:rFonts w:ascii="Arial" w:hAnsi="Arial" w:cs="Arial"/>
          <w:b/>
          <w:bCs/>
          <w:sz w:val="16"/>
          <w:szCs w:val="16"/>
        </w:rPr>
      </w:pPr>
    </w:p>
    <w:p w:rsidR="00F53978" w:rsidRPr="003015F6" w:rsidRDefault="006B6C0A" w:rsidP="006B6C0A">
      <w:pPr>
        <w:snapToGrid w:val="0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</w:t>
      </w:r>
    </w:p>
    <w:p w:rsidR="004C29F3" w:rsidRPr="003015F6" w:rsidRDefault="004C29F3" w:rsidP="008F380A">
      <w:pPr>
        <w:pStyle w:val="Tekstpodstawowy"/>
        <w:numPr>
          <w:ilvl w:val="0"/>
          <w:numId w:val="4"/>
        </w:numPr>
        <w:spacing w:before="120" w:line="200" w:lineRule="atLeast"/>
        <w:ind w:left="1077"/>
        <w:jc w:val="both"/>
        <w:rPr>
          <w:rFonts w:ascii="Arial" w:hAnsi="Arial" w:cs="Arial"/>
          <w:b/>
          <w:bCs/>
          <w:sz w:val="20"/>
          <w:szCs w:val="20"/>
        </w:rPr>
      </w:pPr>
      <w:r w:rsidRPr="003015F6">
        <w:rPr>
          <w:rFonts w:ascii="Arial" w:hAnsi="Arial" w:cs="Arial"/>
          <w:b/>
          <w:bCs/>
          <w:sz w:val="20"/>
          <w:szCs w:val="20"/>
        </w:rPr>
        <w:t>Decyzja Rektora</w:t>
      </w:r>
    </w:p>
    <w:p w:rsidR="004C29F3" w:rsidRPr="003015F6" w:rsidRDefault="00C66F29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Zatwierdzam</w:t>
      </w:r>
      <w:r w:rsidR="004C29F3" w:rsidRPr="003015F6">
        <w:rPr>
          <w:rFonts w:ascii="Arial" w:hAnsi="Arial" w:cs="Arial"/>
          <w:sz w:val="20"/>
          <w:szCs w:val="20"/>
        </w:rPr>
        <w:t xml:space="preserve"> / nie zatwierdzam</w:t>
      </w:r>
      <w:r w:rsidR="001C541A">
        <w:rPr>
          <w:rFonts w:ascii="Arial" w:hAnsi="Arial" w:cs="Arial"/>
          <w:sz w:val="20"/>
          <w:szCs w:val="20"/>
        </w:rPr>
        <w:t>*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4C29F3" w:rsidRPr="003015F6">
        <w:tc>
          <w:tcPr>
            <w:tcW w:w="4678" w:type="dxa"/>
            <w:shd w:val="clear" w:color="auto" w:fill="auto"/>
          </w:tcPr>
          <w:p w:rsidR="004C29F3" w:rsidRPr="003015F6" w:rsidRDefault="004C29F3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CB6" w:rsidRPr="003015F6" w:rsidRDefault="006B6CB6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29F3" w:rsidRPr="003015F6" w:rsidRDefault="004C29F3">
            <w:pPr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5F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</w:t>
            </w:r>
          </w:p>
        </w:tc>
      </w:tr>
      <w:tr w:rsidR="004C29F3" w:rsidRPr="003015F6">
        <w:tc>
          <w:tcPr>
            <w:tcW w:w="4678" w:type="dxa"/>
            <w:shd w:val="clear" w:color="auto" w:fill="auto"/>
          </w:tcPr>
          <w:p w:rsidR="004C29F3" w:rsidRPr="00212923" w:rsidRDefault="004C29F3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2923">
              <w:rPr>
                <w:rFonts w:ascii="Arial" w:hAnsi="Arial" w:cs="Arial"/>
                <w:b/>
                <w:bCs/>
                <w:sz w:val="16"/>
                <w:szCs w:val="16"/>
              </w:rPr>
              <w:t>(data i podpis</w:t>
            </w:r>
            <w:r w:rsidR="006B6CB6" w:rsidRPr="002129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Rektora</w:t>
            </w:r>
            <w:r w:rsidRPr="00212923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102F33" w:rsidRPr="003015F6" w:rsidRDefault="00102F33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1667B" w:rsidRPr="003015F6" w:rsidRDefault="0011667B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21283" w:rsidRPr="003015F6" w:rsidRDefault="00E21283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21283" w:rsidRPr="003015F6" w:rsidRDefault="00E21283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086D8A" w:rsidRDefault="00086D8A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23FC0" w:rsidRDefault="00F23FC0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E21283" w:rsidRPr="003015F6" w:rsidRDefault="00E21283" w:rsidP="00102F33">
      <w:pPr>
        <w:pStyle w:val="Tekstpodstawowy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3015F6">
        <w:rPr>
          <w:rFonts w:ascii="Arial" w:hAnsi="Arial" w:cs="Arial"/>
          <w:sz w:val="20"/>
          <w:szCs w:val="20"/>
        </w:rPr>
        <w:t>_____________________________________________</w:t>
      </w:r>
      <w:r w:rsidR="00086D8A" w:rsidRPr="003015F6">
        <w:rPr>
          <w:rFonts w:ascii="Arial" w:hAnsi="Arial" w:cs="Arial"/>
          <w:sz w:val="20"/>
          <w:szCs w:val="20"/>
        </w:rPr>
        <w:t>_______________</w:t>
      </w:r>
      <w:r w:rsidR="00F23FC0">
        <w:rPr>
          <w:rFonts w:ascii="Arial" w:hAnsi="Arial" w:cs="Arial"/>
          <w:sz w:val="20"/>
          <w:szCs w:val="20"/>
        </w:rPr>
        <w:t>_________________________</w:t>
      </w:r>
      <w:r w:rsidR="00557FE3">
        <w:rPr>
          <w:rFonts w:ascii="Arial" w:hAnsi="Arial" w:cs="Arial"/>
          <w:sz w:val="20"/>
          <w:szCs w:val="20"/>
        </w:rPr>
        <w:t>_</w:t>
      </w:r>
    </w:p>
    <w:p w:rsidR="0011667B" w:rsidRPr="003015F6" w:rsidRDefault="00E21283" w:rsidP="0073477C">
      <w:pPr>
        <w:pStyle w:val="Tekstprzypisudolnego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3015F6">
        <w:rPr>
          <w:rFonts w:ascii="Arial" w:hAnsi="Arial" w:cs="Arial"/>
          <w:kern w:val="16"/>
          <w:sz w:val="18"/>
          <w:szCs w:val="18"/>
          <w:vertAlign w:val="superscript"/>
        </w:rPr>
        <w:t>1</w:t>
      </w:r>
      <w:r w:rsidRPr="003015F6">
        <w:rPr>
          <w:rFonts w:ascii="Arial" w:hAnsi="Arial" w:cs="Arial"/>
          <w:sz w:val="18"/>
          <w:szCs w:val="18"/>
        </w:rPr>
        <w:tab/>
      </w:r>
      <w:r w:rsidR="0011667B" w:rsidRPr="003015F6">
        <w:rPr>
          <w:rFonts w:ascii="Arial" w:hAnsi="Arial" w:cs="Arial"/>
          <w:sz w:val="18"/>
          <w:szCs w:val="18"/>
        </w:rPr>
        <w:t xml:space="preserve">Protokół stanowi integralny załącznik do umowy cywilno-prawnej. Umowa winna zawierać wskazanie </w:t>
      </w:r>
      <w:r w:rsidR="0073477C" w:rsidRPr="003015F6">
        <w:rPr>
          <w:rFonts w:ascii="Arial" w:hAnsi="Arial" w:cs="Arial"/>
          <w:sz w:val="18"/>
          <w:szCs w:val="18"/>
        </w:rPr>
        <w:t>procedury zamów. Publicznych.</w:t>
      </w:r>
    </w:p>
    <w:p w:rsidR="0011667B" w:rsidRPr="003015F6" w:rsidRDefault="0011667B" w:rsidP="00E21283">
      <w:pPr>
        <w:pStyle w:val="Tekstprzypisudolnego"/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3015F6">
        <w:rPr>
          <w:rFonts w:ascii="Arial" w:hAnsi="Arial" w:cs="Arial"/>
          <w:sz w:val="18"/>
          <w:szCs w:val="18"/>
        </w:rPr>
        <w:tab/>
      </w:r>
      <w:r w:rsidR="00E21283" w:rsidRPr="003015F6">
        <w:rPr>
          <w:rFonts w:ascii="Arial" w:hAnsi="Arial" w:cs="Arial"/>
          <w:kern w:val="16"/>
          <w:sz w:val="18"/>
          <w:szCs w:val="18"/>
          <w:vertAlign w:val="superscript"/>
        </w:rPr>
        <w:t>2</w:t>
      </w:r>
      <w:r w:rsidR="00E21283" w:rsidRPr="003015F6">
        <w:rPr>
          <w:rFonts w:ascii="Arial" w:hAnsi="Arial" w:cs="Arial"/>
          <w:sz w:val="18"/>
          <w:szCs w:val="18"/>
        </w:rPr>
        <w:tab/>
      </w:r>
      <w:r w:rsidRPr="003015F6">
        <w:rPr>
          <w:rFonts w:ascii="Arial" w:hAnsi="Arial" w:cs="Arial"/>
          <w:sz w:val="18"/>
          <w:szCs w:val="18"/>
        </w:rPr>
        <w:t>Bez składki ZUS UP.</w:t>
      </w:r>
    </w:p>
    <w:p w:rsidR="0011667B" w:rsidRPr="003015F6" w:rsidRDefault="0011667B" w:rsidP="00F23FC0">
      <w:pPr>
        <w:pStyle w:val="Tekstprzypisudolnego"/>
        <w:tabs>
          <w:tab w:val="left" w:pos="567"/>
        </w:tabs>
        <w:rPr>
          <w:rFonts w:ascii="Arial" w:hAnsi="Arial" w:cs="Arial"/>
          <w:sz w:val="4"/>
          <w:szCs w:val="4"/>
        </w:rPr>
      </w:pPr>
      <w:r w:rsidRPr="003015F6">
        <w:rPr>
          <w:rFonts w:ascii="Arial" w:hAnsi="Arial" w:cs="Arial"/>
          <w:sz w:val="18"/>
          <w:szCs w:val="18"/>
        </w:rPr>
        <w:tab/>
      </w:r>
      <w:r w:rsidRPr="003015F6">
        <w:rPr>
          <w:rFonts w:ascii="Arial" w:hAnsi="Arial" w:cs="Arial"/>
          <w:kern w:val="16"/>
          <w:sz w:val="18"/>
          <w:szCs w:val="18"/>
          <w:vertAlign w:val="superscript"/>
        </w:rPr>
        <w:t>*</w:t>
      </w:r>
      <w:r w:rsidR="00E21283" w:rsidRPr="003015F6">
        <w:rPr>
          <w:rFonts w:ascii="Arial" w:hAnsi="Arial" w:cs="Arial"/>
          <w:sz w:val="18"/>
          <w:szCs w:val="18"/>
        </w:rPr>
        <w:tab/>
      </w:r>
      <w:r w:rsidR="00F23FC0">
        <w:rPr>
          <w:rFonts w:ascii="Arial" w:hAnsi="Arial" w:cs="Arial"/>
          <w:sz w:val="18"/>
          <w:szCs w:val="18"/>
        </w:rPr>
        <w:t>Niepotrzebne skreślić.</w:t>
      </w:r>
    </w:p>
    <w:sectPr w:rsidR="0011667B" w:rsidRPr="003015F6" w:rsidSect="008F380A">
      <w:footerReference w:type="default" r:id="rId13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7A" w:rsidRDefault="006B1C7A">
      <w:r>
        <w:separator/>
      </w:r>
    </w:p>
  </w:endnote>
  <w:endnote w:type="continuationSeparator" w:id="0">
    <w:p w:rsidR="006B1C7A" w:rsidRDefault="006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E4" w:rsidRPr="00AF33E4" w:rsidRDefault="00AF33E4">
    <w:pPr>
      <w:pStyle w:val="Stopka"/>
      <w:jc w:val="right"/>
      <w:rPr>
        <w:sz w:val="20"/>
        <w:szCs w:val="20"/>
      </w:rPr>
    </w:pPr>
    <w:r w:rsidRPr="00AF33E4">
      <w:rPr>
        <w:sz w:val="20"/>
        <w:szCs w:val="20"/>
      </w:rPr>
      <w:t xml:space="preserve">Strona </w:t>
    </w:r>
    <w:r w:rsidRPr="00AF33E4">
      <w:rPr>
        <w:b/>
        <w:bCs/>
        <w:sz w:val="20"/>
        <w:szCs w:val="20"/>
      </w:rPr>
      <w:fldChar w:fldCharType="begin"/>
    </w:r>
    <w:r w:rsidRPr="00AF33E4">
      <w:rPr>
        <w:b/>
        <w:bCs/>
        <w:sz w:val="20"/>
        <w:szCs w:val="20"/>
      </w:rPr>
      <w:instrText>PAGE</w:instrText>
    </w:r>
    <w:r w:rsidRPr="00AF33E4">
      <w:rPr>
        <w:b/>
        <w:bCs/>
        <w:sz w:val="20"/>
        <w:szCs w:val="20"/>
      </w:rPr>
      <w:fldChar w:fldCharType="separate"/>
    </w:r>
    <w:r w:rsidR="006B1C7A">
      <w:rPr>
        <w:b/>
        <w:bCs/>
        <w:noProof/>
        <w:sz w:val="20"/>
        <w:szCs w:val="20"/>
      </w:rPr>
      <w:t>1</w:t>
    </w:r>
    <w:r w:rsidRPr="00AF33E4">
      <w:rPr>
        <w:b/>
        <w:bCs/>
        <w:sz w:val="20"/>
        <w:szCs w:val="20"/>
      </w:rPr>
      <w:fldChar w:fldCharType="end"/>
    </w:r>
    <w:r w:rsidRPr="00AF33E4">
      <w:rPr>
        <w:sz w:val="20"/>
        <w:szCs w:val="20"/>
      </w:rPr>
      <w:t xml:space="preserve"> z </w:t>
    </w:r>
    <w:r w:rsidRPr="00AF33E4">
      <w:rPr>
        <w:b/>
        <w:bCs/>
        <w:sz w:val="20"/>
        <w:szCs w:val="20"/>
      </w:rPr>
      <w:fldChar w:fldCharType="begin"/>
    </w:r>
    <w:r w:rsidRPr="00AF33E4">
      <w:rPr>
        <w:b/>
        <w:bCs/>
        <w:sz w:val="20"/>
        <w:szCs w:val="20"/>
      </w:rPr>
      <w:instrText>NUMPAGES</w:instrText>
    </w:r>
    <w:r w:rsidRPr="00AF33E4">
      <w:rPr>
        <w:b/>
        <w:bCs/>
        <w:sz w:val="20"/>
        <w:szCs w:val="20"/>
      </w:rPr>
      <w:fldChar w:fldCharType="separate"/>
    </w:r>
    <w:r w:rsidR="006B1C7A">
      <w:rPr>
        <w:b/>
        <w:bCs/>
        <w:noProof/>
        <w:sz w:val="20"/>
        <w:szCs w:val="20"/>
      </w:rPr>
      <w:t>1</w:t>
    </w:r>
    <w:r w:rsidRPr="00AF33E4">
      <w:rPr>
        <w:b/>
        <w:bCs/>
        <w:sz w:val="20"/>
        <w:szCs w:val="20"/>
      </w:rPr>
      <w:fldChar w:fldCharType="end"/>
    </w:r>
  </w:p>
  <w:p w:rsidR="00AF33E4" w:rsidRDefault="00AF3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7A" w:rsidRDefault="006B1C7A">
      <w:r>
        <w:separator/>
      </w:r>
    </w:p>
  </w:footnote>
  <w:footnote w:type="continuationSeparator" w:id="0">
    <w:p w:rsidR="006B1C7A" w:rsidRDefault="006B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F96523D"/>
    <w:multiLevelType w:val="hybridMultilevel"/>
    <w:tmpl w:val="BD98E2C6"/>
    <w:lvl w:ilvl="0" w:tplc="AAC4C9A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3"/>
    <w:rsid w:val="00086D8A"/>
    <w:rsid w:val="000A441F"/>
    <w:rsid w:val="000C1382"/>
    <w:rsid w:val="000F1B82"/>
    <w:rsid w:val="00102F33"/>
    <w:rsid w:val="0011667B"/>
    <w:rsid w:val="001227D6"/>
    <w:rsid w:val="0013153A"/>
    <w:rsid w:val="001B1972"/>
    <w:rsid w:val="001C541A"/>
    <w:rsid w:val="001D3C15"/>
    <w:rsid w:val="00212923"/>
    <w:rsid w:val="00274D1E"/>
    <w:rsid w:val="003015F6"/>
    <w:rsid w:val="003B3AC1"/>
    <w:rsid w:val="004C29F3"/>
    <w:rsid w:val="00557FE3"/>
    <w:rsid w:val="005931EE"/>
    <w:rsid w:val="005948FD"/>
    <w:rsid w:val="005D1A51"/>
    <w:rsid w:val="006B1C7A"/>
    <w:rsid w:val="006B6C0A"/>
    <w:rsid w:val="006B6CB6"/>
    <w:rsid w:val="0073477C"/>
    <w:rsid w:val="007752F0"/>
    <w:rsid w:val="00802BF0"/>
    <w:rsid w:val="00846DAB"/>
    <w:rsid w:val="008F380A"/>
    <w:rsid w:val="00922FA0"/>
    <w:rsid w:val="009E2E09"/>
    <w:rsid w:val="00A85303"/>
    <w:rsid w:val="00AF33E4"/>
    <w:rsid w:val="00B8672C"/>
    <w:rsid w:val="00B90EEE"/>
    <w:rsid w:val="00B93E76"/>
    <w:rsid w:val="00C66F29"/>
    <w:rsid w:val="00D001D9"/>
    <w:rsid w:val="00E0620F"/>
    <w:rsid w:val="00E21283"/>
    <w:rsid w:val="00E77438"/>
    <w:rsid w:val="00F23FC0"/>
    <w:rsid w:val="00F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12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2128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2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2128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12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21283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2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21283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0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0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2BE502C21DF4D8E47B66FF27D50F4" ma:contentTypeVersion="" ma:contentTypeDescription="Utwórz nowy dokument." ma:contentTypeScope="" ma:versionID="c165c05d734c2de3d4b0477fc9917841">
  <xsd:schema xmlns:xsd="http://www.w3.org/2001/XMLSchema" xmlns:xs="http://www.w3.org/2001/XMLSchema" xmlns:p="http://schemas.microsoft.com/office/2006/metadata/properties" xmlns:ns2="6a35100a-2fa1-4e69-a9d4-f8b51bcec5a2" targetNamespace="http://schemas.microsoft.com/office/2006/metadata/properties" ma:root="true" ma:fieldsID="627e467d4ba2d681c234b8a0b9bb3da7" ns2:_="">
    <xsd:import namespace="6a35100a-2fa1-4e69-a9d4-f8b51bcec5a2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100a-2fa1-4e69-a9d4-f8b51bcec5a2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6a35100a-2fa1-4e69-a9d4-f8b51bcec5a2">Protokół konieczności dla pracowników UP</Opi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B02-36CE-4B0A-A773-71CD7688C3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8D9785-1876-4F5A-96F1-DA271C156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7096-140E-478E-9D93-519557252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100a-2fa1-4e69-a9d4-f8b51bcec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EFBFA-DF55-4572-B687-4ED23BBA0500}">
  <ds:schemaRefs>
    <ds:schemaRef ds:uri="http://schemas.microsoft.com/office/2006/metadata/properties"/>
    <ds:schemaRef ds:uri="http://schemas.microsoft.com/office/infopath/2007/PartnerControls"/>
    <ds:schemaRef ds:uri="6a35100a-2fa1-4e69-a9d4-f8b51bcec5a2"/>
  </ds:schemaRefs>
</ds:datastoreItem>
</file>

<file path=customXml/itemProps5.xml><?xml version="1.0" encoding="utf-8"?>
<ds:datastoreItem xmlns:ds="http://schemas.openxmlformats.org/officeDocument/2006/customXml" ds:itemID="{AE808BB6-52CF-42E1-A136-C8B31812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DRUK- PK-UP</vt:lpstr>
      <vt:lpstr>PROTOKÓŁ KONIECZNOŚCI1</vt:lpstr>
      <vt:lpstr>ZAWARCIA UMOWY CYWILNO-PRAWNEJ Z PRACOWNIKIEM</vt:lpstr>
      <vt:lpstr>UNIWERSYTETU PEDAGOGICZNEGO</vt:lpstr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Krasicka-Zapał</dc:creator>
  <cp:lastModifiedBy>Aneta Wójcik</cp:lastModifiedBy>
  <cp:revision>8</cp:revision>
  <cp:lastPrinted>2018-08-28T07:17:00Z</cp:lastPrinted>
  <dcterms:created xsi:type="dcterms:W3CDTF">2018-08-24T08:00:00Z</dcterms:created>
  <dcterms:modified xsi:type="dcterms:W3CDTF">2018-08-28T07:17:00Z</dcterms:modified>
</cp:coreProperties>
</file>