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4" w:rsidRPr="00980844" w:rsidRDefault="00C7695D" w:rsidP="007668BE">
      <w:pPr>
        <w:jc w:val="center"/>
        <w:rPr>
          <w:rFonts w:cs="Times New Roman"/>
          <w:b/>
        </w:rPr>
      </w:pPr>
      <w:r w:rsidRPr="00980844">
        <w:rPr>
          <w:rFonts w:cs="Times New Roman"/>
          <w:b/>
        </w:rPr>
        <w:t>UMOWA Nr …………..</w:t>
      </w:r>
    </w:p>
    <w:p w:rsidR="00CD11B4" w:rsidRPr="00980844" w:rsidRDefault="00C7695D" w:rsidP="007668BE">
      <w:pPr>
        <w:jc w:val="center"/>
        <w:rPr>
          <w:rFonts w:cs="Times New Roman"/>
          <w:b/>
        </w:rPr>
      </w:pPr>
      <w:r w:rsidRPr="00980844">
        <w:rPr>
          <w:rFonts w:cs="Times New Roman"/>
          <w:b/>
        </w:rPr>
        <w:t>o warunkach odpłatności za naukę na studiach wyższych</w:t>
      </w:r>
    </w:p>
    <w:p w:rsidR="00CD11B4" w:rsidRPr="00980844" w:rsidRDefault="00C7695D" w:rsidP="007668BE">
      <w:pPr>
        <w:jc w:val="center"/>
        <w:rPr>
          <w:rFonts w:cs="Times New Roman"/>
          <w:b/>
        </w:rPr>
      </w:pPr>
      <w:r w:rsidRPr="00980844">
        <w:rPr>
          <w:rFonts w:cs="Times New Roman"/>
          <w:b/>
        </w:rPr>
        <w:t>z dnia…………………………………roku</w:t>
      </w:r>
    </w:p>
    <w:p w:rsidR="00CD11B4" w:rsidRDefault="00CD11B4">
      <w:pPr>
        <w:rPr>
          <w:rFonts w:cs="Times New Roman"/>
          <w:b/>
        </w:rPr>
      </w:pPr>
    </w:p>
    <w:p w:rsidR="00D306D3" w:rsidRDefault="00D306D3">
      <w:pPr>
        <w:rPr>
          <w:rFonts w:cs="Times New Roman"/>
          <w:b/>
        </w:rPr>
      </w:pPr>
    </w:p>
    <w:p w:rsidR="007668BE" w:rsidRPr="00980844" w:rsidRDefault="007668BE">
      <w:pPr>
        <w:rPr>
          <w:rFonts w:cs="Times New Roman"/>
          <w:b/>
        </w:rPr>
      </w:pPr>
    </w:p>
    <w:p w:rsidR="00CD11B4" w:rsidRPr="00980844" w:rsidRDefault="00C7695D">
      <w:pPr>
        <w:rPr>
          <w:rFonts w:cs="Times New Roman"/>
        </w:rPr>
      </w:pPr>
      <w:r w:rsidRPr="00980844">
        <w:rPr>
          <w:rFonts w:cs="Times New Roman"/>
        </w:rPr>
        <w:t>Strony umowy:</w:t>
      </w:r>
    </w:p>
    <w:p w:rsidR="00CD11B4" w:rsidRPr="00980844" w:rsidRDefault="00CD11B4">
      <w:pPr>
        <w:rPr>
          <w:rFonts w:cs="Times New Roman"/>
        </w:rPr>
      </w:pPr>
    </w:p>
    <w:p w:rsidR="00CD11B4" w:rsidRPr="00980844" w:rsidRDefault="00C7695D">
      <w:pPr>
        <w:numPr>
          <w:ilvl w:val="0"/>
          <w:numId w:val="5"/>
        </w:numPr>
        <w:jc w:val="both"/>
        <w:rPr>
          <w:rFonts w:cs="Times New Roman"/>
        </w:rPr>
      </w:pPr>
      <w:r w:rsidRPr="00980844">
        <w:rPr>
          <w:rFonts w:cs="Times New Roman"/>
          <w:b/>
        </w:rPr>
        <w:t>Uniwersytet Pedagogiczny im. Komisji Edukacji Narodowej w Krakowie</w:t>
      </w:r>
      <w:r w:rsidRPr="00980844">
        <w:rPr>
          <w:rFonts w:cs="Times New Roman"/>
        </w:rPr>
        <w:t xml:space="preserve">, z siedzibą główną przy ul. Podchorążych 2, zwany dalej </w:t>
      </w:r>
      <w:r w:rsidRPr="00980844">
        <w:rPr>
          <w:rFonts w:cs="Times New Roman"/>
          <w:b/>
        </w:rPr>
        <w:t>Uczelnią,</w:t>
      </w:r>
      <w:r w:rsidRPr="00980844">
        <w:rPr>
          <w:rFonts w:cs="Times New Roman"/>
        </w:rPr>
        <w:t xml:space="preserve"> reprezentowany przez </w:t>
      </w:r>
      <w:r w:rsidRPr="00980844">
        <w:rPr>
          <w:rFonts w:cs="Times New Roman"/>
          <w:b/>
        </w:rPr>
        <w:t>Dziekana Wydziału</w:t>
      </w:r>
      <w:r w:rsidRPr="00980844">
        <w:rPr>
          <w:rFonts w:cs="Times New Roman"/>
        </w:rPr>
        <w:t>…………………………………………………………………………….………..,</w:t>
      </w:r>
    </w:p>
    <w:p w:rsidR="00CD11B4" w:rsidRPr="00980844" w:rsidRDefault="00C7695D">
      <w:pPr>
        <w:ind w:left="360" w:firstLine="349"/>
        <w:jc w:val="both"/>
        <w:rPr>
          <w:rFonts w:cs="Times New Roman"/>
        </w:rPr>
      </w:pPr>
      <w:r w:rsidRPr="00980844">
        <w:rPr>
          <w:rFonts w:cs="Times New Roman"/>
        </w:rPr>
        <w:t>…………………………………………………………………………………………………</w:t>
      </w:r>
    </w:p>
    <w:p w:rsidR="00CD11B4" w:rsidRPr="00980844" w:rsidRDefault="00C7695D">
      <w:pPr>
        <w:ind w:left="705"/>
        <w:jc w:val="both"/>
        <w:rPr>
          <w:rFonts w:cs="Times New Roman"/>
        </w:rPr>
      </w:pPr>
      <w:r w:rsidRPr="00980844">
        <w:rPr>
          <w:rFonts w:cs="Times New Roman"/>
        </w:rPr>
        <w:t>upoważnionego do składania oświadczeń woli w imieniu Uczelni na podstawie upoważnienia Rektora.</w:t>
      </w:r>
    </w:p>
    <w:p w:rsidR="00CD11B4" w:rsidRPr="00980844" w:rsidRDefault="00C7695D">
      <w:pPr>
        <w:numPr>
          <w:ilvl w:val="0"/>
          <w:numId w:val="5"/>
        </w:numPr>
        <w:jc w:val="both"/>
        <w:rPr>
          <w:rFonts w:cs="Times New Roman"/>
        </w:rPr>
      </w:pPr>
      <w:r w:rsidRPr="00980844">
        <w:rPr>
          <w:rFonts w:cs="Times New Roman"/>
        </w:rPr>
        <w:t>Pani/Pan……………………………………………………………………………………..…</w:t>
      </w:r>
    </w:p>
    <w:p w:rsidR="00CD11B4" w:rsidRPr="00980844" w:rsidRDefault="00C7695D">
      <w:pPr>
        <w:ind w:left="708"/>
        <w:jc w:val="both"/>
        <w:rPr>
          <w:rFonts w:cs="Times New Roman"/>
        </w:rPr>
      </w:pPr>
      <w:r w:rsidRPr="00980844">
        <w:rPr>
          <w:rFonts w:cs="Times New Roman"/>
        </w:rPr>
        <w:t>Numer paszportu: …………………………………………………….......................…………</w:t>
      </w:r>
    </w:p>
    <w:p w:rsidR="00CD11B4" w:rsidRPr="009E57F6" w:rsidRDefault="00C7695D">
      <w:pPr>
        <w:ind w:left="690"/>
        <w:jc w:val="both"/>
        <w:rPr>
          <w:rFonts w:cs="Times New Roman"/>
          <w:color w:val="000000"/>
        </w:rPr>
      </w:pPr>
      <w:r w:rsidRPr="00980844">
        <w:rPr>
          <w:rFonts w:cs="Times New Roman"/>
        </w:rPr>
        <w:t xml:space="preserve">adres zamieszkania w Polsce </w:t>
      </w:r>
      <w:r w:rsidRPr="009E57F6">
        <w:rPr>
          <w:rFonts w:cs="Times New Roman"/>
          <w:color w:val="000000"/>
        </w:rPr>
        <w:t>(</w:t>
      </w:r>
      <w:r w:rsidRPr="00443774">
        <w:rPr>
          <w:rFonts w:cs="Times New Roman"/>
        </w:rPr>
        <w:t>do korespondencji</w:t>
      </w:r>
      <w:r w:rsidRPr="009E57F6">
        <w:rPr>
          <w:rFonts w:cs="Times New Roman"/>
        </w:rPr>
        <w:t>):</w:t>
      </w:r>
    </w:p>
    <w:p w:rsidR="00CD11B4" w:rsidRPr="00980844" w:rsidRDefault="00C7695D">
      <w:pPr>
        <w:ind w:left="690"/>
        <w:jc w:val="both"/>
        <w:rPr>
          <w:rFonts w:cs="Times New Roman"/>
        </w:rPr>
      </w:pPr>
      <w:r w:rsidRPr="009E57F6">
        <w:rPr>
          <w:rFonts w:cs="Times New Roman"/>
          <w:color w:val="000000"/>
        </w:rPr>
        <w:t>…………………………………………………………….…………………………………….…………………………………………………………………………………………………</w:t>
      </w:r>
    </w:p>
    <w:p w:rsidR="00CD11B4" w:rsidRPr="00980844" w:rsidRDefault="00C7695D">
      <w:pPr>
        <w:ind w:left="690"/>
        <w:jc w:val="both"/>
        <w:rPr>
          <w:rFonts w:cs="Times New Roman"/>
        </w:rPr>
      </w:pPr>
      <w:r w:rsidRPr="00980844">
        <w:rPr>
          <w:rFonts w:cs="Times New Roman"/>
        </w:rPr>
        <w:t>adres zamieszkania w kraju pochodzenia (wynikający z dokumentu tożsamości):</w:t>
      </w:r>
    </w:p>
    <w:p w:rsidR="00CD11B4" w:rsidRPr="00980844" w:rsidRDefault="00C7695D">
      <w:pPr>
        <w:ind w:left="690"/>
        <w:jc w:val="both"/>
        <w:rPr>
          <w:rFonts w:cs="Times New Roman"/>
        </w:rPr>
      </w:pPr>
      <w:r w:rsidRPr="00980844">
        <w:rPr>
          <w:rFonts w:cs="Times New Roman"/>
        </w:rPr>
        <w:t>...........................................................................................................………………………................................................................................................................…………………………... adres e-mail: …..........................................................</w:t>
      </w:r>
    </w:p>
    <w:p w:rsidR="00CD11B4" w:rsidRPr="00980844" w:rsidRDefault="00C7695D">
      <w:pPr>
        <w:ind w:left="360" w:firstLine="348"/>
        <w:jc w:val="both"/>
        <w:rPr>
          <w:rFonts w:cs="Times New Roman"/>
        </w:rPr>
      </w:pPr>
      <w:r w:rsidRPr="00980844">
        <w:rPr>
          <w:rFonts w:cs="Times New Roman"/>
        </w:rPr>
        <w:t xml:space="preserve">zwana/-y </w:t>
      </w:r>
      <w:r w:rsidRPr="00980844">
        <w:rPr>
          <w:rFonts w:cs="Times New Roman"/>
          <w:b/>
        </w:rPr>
        <w:t>Studentem.</w:t>
      </w:r>
    </w:p>
    <w:p w:rsidR="00CD11B4" w:rsidRPr="00980844" w:rsidRDefault="00CD11B4">
      <w:pPr>
        <w:ind w:left="360" w:firstLine="348"/>
        <w:jc w:val="both"/>
        <w:rPr>
          <w:rFonts w:cs="Times New Roman"/>
        </w:rPr>
      </w:pPr>
    </w:p>
    <w:p w:rsidR="00CD11B4" w:rsidRPr="00980844" w:rsidRDefault="00CD11B4">
      <w:pPr>
        <w:ind w:left="360" w:firstLine="348"/>
        <w:jc w:val="both"/>
        <w:rPr>
          <w:rFonts w:cs="Times New Roman"/>
        </w:rPr>
      </w:pPr>
    </w:p>
    <w:p w:rsidR="00CD11B4" w:rsidRPr="00980844" w:rsidRDefault="00C7695D" w:rsidP="007F31CA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1</w:t>
      </w:r>
    </w:p>
    <w:p w:rsidR="00CD11B4" w:rsidRPr="00980844" w:rsidRDefault="00C7695D">
      <w:pPr>
        <w:numPr>
          <w:ilvl w:val="0"/>
          <w:numId w:val="1"/>
        </w:numPr>
        <w:jc w:val="both"/>
        <w:rPr>
          <w:rFonts w:cs="Times New Roman"/>
        </w:rPr>
      </w:pPr>
      <w:r w:rsidRPr="00980844">
        <w:rPr>
          <w:rFonts w:cs="Times New Roman"/>
        </w:rPr>
        <w:t xml:space="preserve">Umowa dotyczy następujących studiów wyższych </w:t>
      </w:r>
      <w:r w:rsidRPr="00980844">
        <w:rPr>
          <w:rFonts w:cs="Times New Roman"/>
          <w:b/>
        </w:rPr>
        <w:t>stacjonarnych/niestacjonarnych</w:t>
      </w:r>
      <w:r w:rsidRPr="00980844">
        <w:rPr>
          <w:rFonts w:cs="Times New Roman"/>
        </w:rPr>
        <w:t>:</w:t>
      </w:r>
    </w:p>
    <w:p w:rsidR="00CD11B4" w:rsidRPr="00980844" w:rsidRDefault="00C7695D">
      <w:pPr>
        <w:ind w:left="360"/>
        <w:jc w:val="both"/>
        <w:rPr>
          <w:rFonts w:cs="Times New Roman"/>
        </w:rPr>
      </w:pPr>
      <w:r w:rsidRPr="00980844">
        <w:rPr>
          <w:rFonts w:cs="Times New Roman"/>
        </w:rPr>
        <w:t xml:space="preserve">      kierunek i specjalność:…………………………………………………………………..</w:t>
      </w:r>
    </w:p>
    <w:p w:rsidR="00CD11B4" w:rsidRPr="00980844" w:rsidRDefault="00C7695D">
      <w:pPr>
        <w:ind w:left="360"/>
        <w:jc w:val="both"/>
        <w:rPr>
          <w:rFonts w:cs="Times New Roman"/>
        </w:rPr>
      </w:pPr>
      <w:r w:rsidRPr="00980844">
        <w:rPr>
          <w:rFonts w:cs="Times New Roman"/>
        </w:rPr>
        <w:t xml:space="preserve">      ……………………………………………, stopień kwalifikacji ………………………</w:t>
      </w:r>
    </w:p>
    <w:p w:rsidR="00CD11B4" w:rsidRPr="00980844" w:rsidRDefault="00C7695D">
      <w:pPr>
        <w:numPr>
          <w:ilvl w:val="0"/>
          <w:numId w:val="1"/>
        </w:numPr>
        <w:jc w:val="both"/>
        <w:rPr>
          <w:rFonts w:cs="Times New Roman"/>
        </w:rPr>
      </w:pPr>
      <w:r w:rsidRPr="00980844">
        <w:rPr>
          <w:rFonts w:cs="Times New Roman"/>
        </w:rPr>
        <w:t>Uczelnia oświadcza, że spełnia wymagania art. 9 ustawy z dnia 27 lipca 2005 r.</w:t>
      </w:r>
      <w:r w:rsidRPr="00980844">
        <w:rPr>
          <w:rFonts w:cs="Times New Roman"/>
          <w:i/>
          <w:iCs/>
        </w:rPr>
        <w:t xml:space="preserve"> Prawo </w:t>
      </w:r>
      <w:r w:rsidRPr="00980844">
        <w:rPr>
          <w:rFonts w:cs="Times New Roman"/>
          <w:i/>
          <w:iCs/>
        </w:rPr>
        <w:br/>
        <w:t>o szkolnictwie wyższym</w:t>
      </w:r>
      <w:r w:rsidRPr="00980844">
        <w:rPr>
          <w:rFonts w:cs="Times New Roman"/>
        </w:rPr>
        <w:t xml:space="preserve"> (</w:t>
      </w:r>
      <w:r w:rsidR="00D306D3">
        <w:rPr>
          <w:rFonts w:cs="Times New Roman"/>
        </w:rPr>
        <w:t xml:space="preserve">Tekst jedn.: </w:t>
      </w:r>
      <w:r w:rsidRPr="00980844">
        <w:rPr>
          <w:rFonts w:cs="Times New Roman"/>
        </w:rPr>
        <w:t xml:space="preserve">Dz. U. </w:t>
      </w:r>
      <w:r w:rsidR="00D306D3">
        <w:rPr>
          <w:rFonts w:cs="Times New Roman"/>
        </w:rPr>
        <w:t>2012</w:t>
      </w:r>
      <w:r w:rsidRPr="00980844">
        <w:rPr>
          <w:rFonts w:cs="Times New Roman"/>
        </w:rPr>
        <w:t xml:space="preserve"> poz. </w:t>
      </w:r>
      <w:r w:rsidR="00D306D3">
        <w:rPr>
          <w:rFonts w:cs="Times New Roman"/>
        </w:rPr>
        <w:t>572</w:t>
      </w:r>
      <w:r w:rsidRPr="00980844">
        <w:rPr>
          <w:rFonts w:cs="Times New Roman"/>
        </w:rPr>
        <w:t xml:space="preserve"> z późn</w:t>
      </w:r>
      <w:r w:rsidR="00D306D3">
        <w:rPr>
          <w:rFonts w:cs="Times New Roman"/>
        </w:rPr>
        <w:t>.</w:t>
      </w:r>
      <w:r w:rsidRPr="00980844">
        <w:rPr>
          <w:rFonts w:cs="Times New Roman"/>
        </w:rPr>
        <w:t xml:space="preserve"> zm</w:t>
      </w:r>
      <w:r w:rsidR="00D306D3">
        <w:rPr>
          <w:rFonts w:cs="Times New Roman"/>
        </w:rPr>
        <w:t>.</w:t>
      </w:r>
      <w:r w:rsidRPr="00980844">
        <w:rPr>
          <w:rFonts w:cs="Times New Roman"/>
        </w:rPr>
        <w:t>) i gwarantuje Studentowi naukę na określonych w ust. 1 studiach.</w:t>
      </w:r>
    </w:p>
    <w:p w:rsidR="00CD11B4" w:rsidRPr="00980844" w:rsidRDefault="00CD11B4">
      <w:pPr>
        <w:jc w:val="both"/>
        <w:rPr>
          <w:rFonts w:cs="Times New Roman"/>
        </w:rPr>
      </w:pPr>
    </w:p>
    <w:p w:rsidR="00CD11B4" w:rsidRPr="00980844" w:rsidRDefault="00C7695D" w:rsidP="007F31CA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2</w:t>
      </w:r>
    </w:p>
    <w:p w:rsidR="00CD11B4" w:rsidRPr="00980844" w:rsidRDefault="00C7695D">
      <w:pPr>
        <w:numPr>
          <w:ilvl w:val="0"/>
          <w:numId w:val="2"/>
        </w:numPr>
        <w:ind w:left="735" w:hanging="390"/>
        <w:jc w:val="both"/>
        <w:rPr>
          <w:rFonts w:eastAsia="DejaVu Sans" w:cs="Times New Roman"/>
          <w:bCs/>
        </w:rPr>
      </w:pPr>
      <w:r w:rsidRPr="00980844">
        <w:rPr>
          <w:rFonts w:cs="Times New Roman"/>
        </w:rPr>
        <w:t>Student zobowiązuje się do przestrzegania obowiązującego w Uczelni regulaminu studiów oraz innych wewnętrznych aktów prawnych dotyczących studiów.</w:t>
      </w:r>
    </w:p>
    <w:p w:rsidR="00CD11B4" w:rsidRPr="00980844" w:rsidRDefault="00C7695D">
      <w:pPr>
        <w:numPr>
          <w:ilvl w:val="0"/>
          <w:numId w:val="2"/>
        </w:numPr>
        <w:ind w:left="735" w:hanging="390"/>
        <w:jc w:val="both"/>
        <w:rPr>
          <w:rFonts w:cs="Times New Roman"/>
        </w:rPr>
      </w:pPr>
      <w:r w:rsidRPr="00980844">
        <w:rPr>
          <w:rFonts w:eastAsia="DejaVu Sans" w:cs="Times New Roman"/>
          <w:bCs/>
        </w:rPr>
        <w:t xml:space="preserve">Uczelnia doręcza korespondencję na adres do </w:t>
      </w:r>
      <w:r w:rsidR="008821D1">
        <w:rPr>
          <w:rFonts w:eastAsia="DejaVu Sans" w:cs="Times New Roman"/>
          <w:bCs/>
        </w:rPr>
        <w:t xml:space="preserve">korespondencji </w:t>
      </w:r>
      <w:r w:rsidRPr="00980844">
        <w:rPr>
          <w:rFonts w:eastAsia="DejaVu Sans" w:cs="Times New Roman"/>
          <w:bCs/>
        </w:rPr>
        <w:t xml:space="preserve">wskazany przez Studenta </w:t>
      </w:r>
      <w:r w:rsidR="00B279AF" w:rsidRPr="00980844">
        <w:rPr>
          <w:rFonts w:eastAsia="DejaVu Sans" w:cs="Times New Roman"/>
          <w:bCs/>
        </w:rPr>
        <w:br/>
      </w:r>
      <w:r w:rsidRPr="00980844">
        <w:rPr>
          <w:rFonts w:eastAsia="DejaVu Sans" w:cs="Times New Roman"/>
          <w:bCs/>
        </w:rPr>
        <w:t>w niniejszej umowie. O zmianie tego adresu i zmianie adresu e-mail Student jest zobowiązany zawiadomić Uczelnię w formie pisemnej w terminie 14 dni</w:t>
      </w:r>
      <w:r w:rsidRPr="00980844">
        <w:rPr>
          <w:rFonts w:eastAsia="Arial" w:cs="Times New Roman"/>
          <w:bCs/>
        </w:rPr>
        <w:t xml:space="preserve"> od daty zmiany.</w:t>
      </w:r>
    </w:p>
    <w:p w:rsidR="00CD11B4" w:rsidRPr="00980844" w:rsidRDefault="00CD11B4">
      <w:pPr>
        <w:ind w:left="600"/>
        <w:jc w:val="both"/>
        <w:rPr>
          <w:rFonts w:cs="Times New Roman"/>
        </w:rPr>
      </w:pPr>
    </w:p>
    <w:p w:rsidR="00CD11B4" w:rsidRPr="00980844" w:rsidRDefault="00C7695D" w:rsidP="007F31CA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3</w:t>
      </w:r>
    </w:p>
    <w:p w:rsidR="00CD11B4" w:rsidRPr="00980844" w:rsidRDefault="00C7695D">
      <w:pPr>
        <w:numPr>
          <w:ilvl w:val="0"/>
          <w:numId w:val="3"/>
        </w:numPr>
        <w:tabs>
          <w:tab w:val="left" w:pos="360"/>
          <w:tab w:val="left" w:pos="709"/>
        </w:tabs>
        <w:ind w:left="709" w:hanging="425"/>
        <w:jc w:val="both"/>
        <w:rPr>
          <w:rFonts w:cs="Times New Roman"/>
        </w:rPr>
      </w:pPr>
      <w:r w:rsidRPr="00980844">
        <w:rPr>
          <w:rFonts w:cs="Times New Roman"/>
        </w:rPr>
        <w:t xml:space="preserve">Opłata za semestr nauki wynosi </w:t>
      </w:r>
      <w:r w:rsidR="00C20444">
        <w:rPr>
          <w:rFonts w:cs="Times New Roman"/>
        </w:rPr>
        <w:t>……….…</w:t>
      </w:r>
      <w:r w:rsidRPr="00980844">
        <w:rPr>
          <w:rFonts w:cs="Times New Roman"/>
        </w:rPr>
        <w:t xml:space="preserve"> euro (słownie: </w:t>
      </w:r>
      <w:r w:rsidR="00C20444">
        <w:rPr>
          <w:rFonts w:cs="Times New Roman"/>
        </w:rPr>
        <w:t>……………………...………</w:t>
      </w:r>
      <w:r w:rsidRPr="00980844">
        <w:rPr>
          <w:rFonts w:cs="Times New Roman"/>
        </w:rPr>
        <w:t>…</w:t>
      </w:r>
      <w:r w:rsidR="00C20444">
        <w:rPr>
          <w:rFonts w:cs="Times New Roman"/>
        </w:rPr>
        <w:t xml:space="preserve"> </w:t>
      </w:r>
      <w:r w:rsidRPr="00980844">
        <w:rPr>
          <w:rFonts w:cs="Times New Roman"/>
        </w:rPr>
        <w:t xml:space="preserve">….…………………….) z zastrzeżeniem ust. 4 niniejszego paragrafu. </w:t>
      </w:r>
    </w:p>
    <w:p w:rsidR="00CD11B4" w:rsidRPr="00980844" w:rsidRDefault="00C7695D">
      <w:pPr>
        <w:numPr>
          <w:ilvl w:val="0"/>
          <w:numId w:val="3"/>
        </w:numPr>
        <w:tabs>
          <w:tab w:val="left" w:pos="360"/>
          <w:tab w:val="left" w:pos="709"/>
        </w:tabs>
        <w:ind w:left="709" w:hanging="425"/>
        <w:jc w:val="both"/>
        <w:rPr>
          <w:rFonts w:cs="Times New Roman"/>
        </w:rPr>
      </w:pPr>
      <w:r w:rsidRPr="00980844">
        <w:rPr>
          <w:rFonts w:cs="Times New Roman"/>
        </w:rPr>
        <w:t>Student zobowiązuje się do wnoszenia również opłat wynikających z przepisów prawa powszechnego, w szczególności określonych w rozporządzeniu ministra właściwego do spraw szkolnictwa wyższego (w tym za</w:t>
      </w:r>
      <w:r w:rsidR="00980844">
        <w:rPr>
          <w:rFonts w:cs="Times New Roman"/>
        </w:rPr>
        <w:t>:</w:t>
      </w:r>
      <w:r w:rsidRPr="00980844">
        <w:rPr>
          <w:rFonts w:cs="Times New Roman"/>
        </w:rPr>
        <w:t xml:space="preserve"> indeks, legitymację elektroniczną, dyplom itp.).</w:t>
      </w:r>
    </w:p>
    <w:p w:rsidR="00CD11B4" w:rsidRPr="00980844" w:rsidRDefault="00C7695D">
      <w:pPr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="Times New Roman"/>
        </w:rPr>
      </w:pPr>
      <w:r w:rsidRPr="00980844">
        <w:rPr>
          <w:rFonts w:cs="Times New Roman"/>
        </w:rPr>
        <w:t>Opłata za  naukę wnoszona jest semestralnie:</w:t>
      </w:r>
    </w:p>
    <w:p w:rsidR="00CD11B4" w:rsidRPr="00980844" w:rsidRDefault="00C7695D">
      <w:pPr>
        <w:numPr>
          <w:ilvl w:val="0"/>
          <w:numId w:val="6"/>
        </w:numPr>
        <w:tabs>
          <w:tab w:val="left" w:pos="709"/>
          <w:tab w:val="left" w:pos="1134"/>
        </w:tabs>
        <w:ind w:left="709" w:firstLine="0"/>
        <w:jc w:val="both"/>
        <w:rPr>
          <w:rFonts w:cs="Times New Roman"/>
        </w:rPr>
      </w:pPr>
      <w:r w:rsidRPr="00980844">
        <w:rPr>
          <w:rFonts w:cs="Times New Roman"/>
        </w:rPr>
        <w:t>za pierw</w:t>
      </w:r>
      <w:r w:rsidR="00C20444">
        <w:rPr>
          <w:rFonts w:cs="Times New Roman"/>
        </w:rPr>
        <w:t>szy semestr do dnia …….……………………</w:t>
      </w:r>
    </w:p>
    <w:p w:rsidR="00CD11B4" w:rsidRPr="00980844" w:rsidRDefault="00C7695D">
      <w:pPr>
        <w:numPr>
          <w:ilvl w:val="0"/>
          <w:numId w:val="6"/>
        </w:numPr>
        <w:tabs>
          <w:tab w:val="left" w:pos="709"/>
          <w:tab w:val="left" w:pos="1134"/>
        </w:tabs>
        <w:ind w:left="709" w:firstLine="0"/>
        <w:jc w:val="both"/>
        <w:rPr>
          <w:rFonts w:eastAsia="Times New Roman" w:cs="Times New Roman"/>
        </w:rPr>
      </w:pPr>
      <w:r w:rsidRPr="00980844">
        <w:rPr>
          <w:rFonts w:cs="Times New Roman"/>
        </w:rPr>
        <w:t>za drugi semestr do dnia ……………………………</w:t>
      </w:r>
      <w:r w:rsidR="00C20444">
        <w:rPr>
          <w:rFonts w:cs="Times New Roman"/>
        </w:rPr>
        <w:t>…</w:t>
      </w:r>
    </w:p>
    <w:p w:rsidR="00CD11B4" w:rsidRPr="00980844" w:rsidRDefault="00C7695D">
      <w:pPr>
        <w:numPr>
          <w:ilvl w:val="0"/>
          <w:numId w:val="3"/>
        </w:numPr>
        <w:tabs>
          <w:tab w:val="left" w:pos="709"/>
        </w:tabs>
        <w:autoSpaceDE w:val="0"/>
        <w:ind w:left="709" w:hanging="425"/>
        <w:jc w:val="both"/>
        <w:rPr>
          <w:rFonts w:cs="Times New Roman"/>
        </w:rPr>
      </w:pPr>
      <w:r w:rsidRPr="00980844">
        <w:rPr>
          <w:rFonts w:eastAsia="Times New Roman" w:cs="Times New Roman"/>
        </w:rPr>
        <w:t xml:space="preserve">Student zobowiązany jest do wnoszenia opłat, o których mowa w ust.1, na konto wskazane </w:t>
      </w:r>
      <w:r w:rsidRPr="00980844">
        <w:rPr>
          <w:rFonts w:eastAsia="Times New Roman" w:cs="Times New Roman"/>
        </w:rPr>
        <w:lastRenderedPageBreak/>
        <w:t>przez Uczelnię w euro lub w przeliczeniu na złote polskie według kursu średniego euro Narodowego Banku Polskiego obowiązującego w dniu (roboczym) poprzedzającym dzień dokonania wpłaty.</w:t>
      </w:r>
    </w:p>
    <w:p w:rsidR="00CD11B4" w:rsidRPr="00980844" w:rsidRDefault="00C7695D" w:rsidP="00B279AF">
      <w:pPr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cs="Times New Roman"/>
        </w:rPr>
      </w:pPr>
      <w:r w:rsidRPr="00980844">
        <w:rPr>
          <w:rFonts w:cs="Times New Roman"/>
        </w:rPr>
        <w:t>W przypadku niedopełnienia przez Studenta wymogu określonego w</w:t>
      </w:r>
      <w:r w:rsidRPr="00980844">
        <w:rPr>
          <w:rFonts w:cs="Times New Roman"/>
          <w:b/>
          <w:bCs/>
        </w:rPr>
        <w:t xml:space="preserve"> </w:t>
      </w:r>
      <w:r w:rsidRPr="00980844">
        <w:rPr>
          <w:rFonts w:cs="Times New Roman"/>
          <w:bCs/>
        </w:rPr>
        <w:t>§ 3</w:t>
      </w:r>
      <w:r w:rsidRPr="00980844">
        <w:rPr>
          <w:rFonts w:cs="Times New Roman"/>
          <w:b/>
          <w:bCs/>
        </w:rPr>
        <w:t xml:space="preserve"> </w:t>
      </w:r>
      <w:r w:rsidRPr="00980844">
        <w:rPr>
          <w:rFonts w:cs="Times New Roman"/>
        </w:rPr>
        <w:t>Dziekan Wydziału podejmuje decyzję o skreśleniu Studenta z listy studentów.</w:t>
      </w:r>
    </w:p>
    <w:p w:rsidR="00CD11B4" w:rsidRPr="00980844" w:rsidRDefault="00C7695D" w:rsidP="00B279AF">
      <w:pPr>
        <w:numPr>
          <w:ilvl w:val="0"/>
          <w:numId w:val="3"/>
        </w:numPr>
        <w:tabs>
          <w:tab w:val="clear" w:pos="1080"/>
        </w:tabs>
        <w:ind w:left="709" w:hanging="425"/>
        <w:jc w:val="both"/>
        <w:rPr>
          <w:rFonts w:cs="Times New Roman"/>
        </w:rPr>
      </w:pPr>
      <w:r w:rsidRPr="00980844">
        <w:rPr>
          <w:rFonts w:cs="Times New Roman"/>
        </w:rPr>
        <w:t xml:space="preserve">Wysokość opłaty za semestr nauki, o której mowa w ust. 1, nie ulega zmianie przez cały okres studiów. </w:t>
      </w:r>
    </w:p>
    <w:p w:rsidR="00CD11B4" w:rsidRPr="00980844" w:rsidRDefault="00CD11B4">
      <w:pPr>
        <w:ind w:left="709" w:hanging="425"/>
        <w:jc w:val="both"/>
        <w:rPr>
          <w:rFonts w:cs="Times New Roman"/>
        </w:rPr>
      </w:pPr>
    </w:p>
    <w:p w:rsidR="00CD11B4" w:rsidRPr="00980844" w:rsidRDefault="00C7695D" w:rsidP="00980844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4</w:t>
      </w:r>
    </w:p>
    <w:p w:rsidR="00CD11B4" w:rsidRPr="00980844" w:rsidRDefault="00C7695D">
      <w:pPr>
        <w:jc w:val="both"/>
        <w:rPr>
          <w:rFonts w:cs="Times New Roman"/>
        </w:rPr>
      </w:pPr>
      <w:r w:rsidRPr="00980844">
        <w:rPr>
          <w:rFonts w:cs="Times New Roman"/>
        </w:rPr>
        <w:t xml:space="preserve">Opłata za naukę podlega zwrotowi za okres niepobierania nauki, jeżeli Student otrzymał urlop lub zrezygnował z nauki z powodów zdrowotnych potwierdzonych zaświadczeniem lekarskim albo </w:t>
      </w:r>
      <w:r w:rsidRPr="00980844">
        <w:rPr>
          <w:rFonts w:cs="Times New Roman"/>
        </w:rPr>
        <w:br/>
        <w:t>z innych ważnych, udokumentowanych przyczyn losowych. Zwrot opłaty następuje w formie zwrotu odpowiedniej, proporcjonalnej części opłaty za dany semestr studiów, bez odsetek.</w:t>
      </w:r>
    </w:p>
    <w:p w:rsidR="00CD11B4" w:rsidRPr="00980844" w:rsidRDefault="00CD11B4">
      <w:pPr>
        <w:jc w:val="both"/>
        <w:rPr>
          <w:rFonts w:cs="Times New Roman"/>
        </w:rPr>
      </w:pPr>
    </w:p>
    <w:p w:rsidR="00CD11B4" w:rsidRPr="00980844" w:rsidRDefault="00C7695D" w:rsidP="00980844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5</w:t>
      </w:r>
    </w:p>
    <w:p w:rsidR="00CD11B4" w:rsidRPr="00980844" w:rsidRDefault="00C7695D">
      <w:pPr>
        <w:jc w:val="both"/>
        <w:rPr>
          <w:rFonts w:cs="Times New Roman"/>
        </w:rPr>
      </w:pPr>
      <w:r w:rsidRPr="00980844">
        <w:rPr>
          <w:rFonts w:cs="Times New Roman"/>
        </w:rPr>
        <w:t xml:space="preserve">Uczelnia zobowiązuje się, że w przypadku otwarcia jej likwidacji, organy Uczelni będą podejmować aktywne działania na rzecz stworzenia możliwości ukończenia studiów przez Studenta na warunkach analogicznych wynikających z niniejszej umowy. </w:t>
      </w:r>
    </w:p>
    <w:p w:rsidR="00CD11B4" w:rsidRPr="00980844" w:rsidRDefault="00CD11B4">
      <w:pPr>
        <w:ind w:left="708"/>
        <w:jc w:val="both"/>
        <w:rPr>
          <w:rFonts w:cs="Times New Roman"/>
        </w:rPr>
      </w:pPr>
    </w:p>
    <w:p w:rsidR="00CD11B4" w:rsidRPr="00980844" w:rsidRDefault="00C7695D" w:rsidP="00980844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6</w:t>
      </w:r>
    </w:p>
    <w:p w:rsidR="00CD11B4" w:rsidRPr="00980844" w:rsidRDefault="00C7695D">
      <w:pPr>
        <w:jc w:val="both"/>
        <w:rPr>
          <w:rFonts w:cs="Times New Roman"/>
        </w:rPr>
      </w:pPr>
      <w:r w:rsidRPr="00980844">
        <w:rPr>
          <w:rFonts w:cs="Times New Roman"/>
        </w:rPr>
        <w:t xml:space="preserve">Student otrzymuje zaliczenie roku po wywiązaniu się z wszystkich płatności wobec Uczelni </w:t>
      </w:r>
      <w:r w:rsidRPr="00980844">
        <w:rPr>
          <w:rFonts w:cs="Times New Roman"/>
        </w:rPr>
        <w:br/>
      </w:r>
      <w:r w:rsidR="007668BE">
        <w:rPr>
          <w:rFonts w:cs="Times New Roman"/>
        </w:rPr>
        <w:t>oraz</w:t>
      </w:r>
      <w:r w:rsidRPr="00980844">
        <w:rPr>
          <w:rFonts w:cs="Times New Roman"/>
        </w:rPr>
        <w:t xml:space="preserve"> zaliczeniu wszystkich przedmiotów i praktyk przewidzianych programem studiów.</w:t>
      </w:r>
    </w:p>
    <w:p w:rsidR="00CD11B4" w:rsidRPr="00980844" w:rsidRDefault="00CD11B4">
      <w:pPr>
        <w:jc w:val="both"/>
        <w:rPr>
          <w:rFonts w:cs="Times New Roman"/>
        </w:rPr>
      </w:pPr>
    </w:p>
    <w:p w:rsidR="00CD11B4" w:rsidRPr="00980844" w:rsidRDefault="00C7695D" w:rsidP="00980844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7</w:t>
      </w:r>
    </w:p>
    <w:p w:rsidR="00CD11B4" w:rsidRPr="00980844" w:rsidRDefault="00C7695D">
      <w:pPr>
        <w:jc w:val="both"/>
        <w:rPr>
          <w:rFonts w:cs="Times New Roman"/>
        </w:rPr>
      </w:pPr>
      <w:r w:rsidRPr="00980844">
        <w:rPr>
          <w:rFonts w:cs="Times New Roman"/>
        </w:rPr>
        <w:t>Umowa wygasa z mocy prawa z chwilą ukończenia studiów przez Studenta i powiadomienia go o możliwości odebrania dyplomu.</w:t>
      </w:r>
    </w:p>
    <w:p w:rsidR="00CD11B4" w:rsidRPr="00980844" w:rsidRDefault="00CD11B4">
      <w:pPr>
        <w:ind w:left="360" w:firstLine="348"/>
        <w:jc w:val="both"/>
        <w:rPr>
          <w:rFonts w:cs="Times New Roman"/>
        </w:rPr>
      </w:pPr>
    </w:p>
    <w:p w:rsidR="00CD11B4" w:rsidRPr="00980844" w:rsidRDefault="00C7695D" w:rsidP="00980844">
      <w:pPr>
        <w:jc w:val="center"/>
        <w:rPr>
          <w:rFonts w:cs="Times New Roman"/>
        </w:rPr>
      </w:pPr>
      <w:r w:rsidRPr="00980844">
        <w:rPr>
          <w:rFonts w:cs="Times New Roman"/>
          <w:b/>
        </w:rPr>
        <w:t>§ 8</w:t>
      </w:r>
    </w:p>
    <w:p w:rsidR="00CD11B4" w:rsidRPr="00980844" w:rsidRDefault="00C7695D">
      <w:pPr>
        <w:numPr>
          <w:ilvl w:val="0"/>
          <w:numId w:val="4"/>
        </w:numPr>
        <w:tabs>
          <w:tab w:val="left" w:pos="426"/>
          <w:tab w:val="left" w:pos="1080"/>
        </w:tabs>
        <w:ind w:left="426" w:hanging="426"/>
        <w:jc w:val="both"/>
        <w:rPr>
          <w:rFonts w:cs="Times New Roman"/>
        </w:rPr>
      </w:pPr>
      <w:r w:rsidRPr="00980844">
        <w:rPr>
          <w:rFonts w:cs="Times New Roman"/>
        </w:rPr>
        <w:t>Zmiana postanowień niniejszej umowy wymaga formy pisemnej pod rygorem nieważności.</w:t>
      </w:r>
    </w:p>
    <w:p w:rsidR="00CD11B4" w:rsidRPr="00980844" w:rsidRDefault="00C7695D">
      <w:pPr>
        <w:numPr>
          <w:ilvl w:val="0"/>
          <w:numId w:val="4"/>
        </w:numPr>
        <w:tabs>
          <w:tab w:val="left" w:pos="426"/>
          <w:tab w:val="left" w:pos="1080"/>
        </w:tabs>
        <w:ind w:left="426" w:hanging="426"/>
        <w:jc w:val="both"/>
        <w:rPr>
          <w:rFonts w:cs="Times New Roman"/>
        </w:rPr>
      </w:pPr>
      <w:r w:rsidRPr="00980844">
        <w:rPr>
          <w:rFonts w:cs="Times New Roman"/>
        </w:rPr>
        <w:t xml:space="preserve">W sprawach nieuregulowanych postanowieniami umowy będą mieć zastosowanie przepisy prawa polskiego – w tym Kodeksu Cywilnego. Wszelkie spory wynikające z niniejszej umowy strony będą starały się rozwiązać polubownie, a w przypadku nieosiągnięcia porozumienia poddadzą je rozstrzygnięciu właściwego sądu powszechnego w Krakowie. </w:t>
      </w:r>
    </w:p>
    <w:p w:rsidR="00CD11B4" w:rsidRPr="00980844" w:rsidRDefault="00C7695D">
      <w:pPr>
        <w:numPr>
          <w:ilvl w:val="0"/>
          <w:numId w:val="4"/>
        </w:numPr>
        <w:tabs>
          <w:tab w:val="left" w:pos="426"/>
          <w:tab w:val="left" w:pos="1080"/>
        </w:tabs>
        <w:ind w:left="426" w:hanging="426"/>
        <w:jc w:val="both"/>
        <w:rPr>
          <w:rFonts w:cs="Times New Roman"/>
        </w:rPr>
      </w:pPr>
      <w:r w:rsidRPr="00980844">
        <w:rPr>
          <w:rFonts w:cs="Times New Roman"/>
        </w:rPr>
        <w:t xml:space="preserve">Umowę sporządzono w dwóch jednobrzmiących egzemplarzach, po jednym dla każdej </w:t>
      </w:r>
      <w:r w:rsidR="007668BE">
        <w:rPr>
          <w:rFonts w:cs="Times New Roman"/>
        </w:rPr>
        <w:br/>
      </w:r>
      <w:r w:rsidRPr="00980844">
        <w:rPr>
          <w:rFonts w:cs="Times New Roman"/>
        </w:rPr>
        <w:t>ze Stron.</w:t>
      </w:r>
    </w:p>
    <w:p w:rsidR="00CD11B4" w:rsidRPr="00980844" w:rsidRDefault="00CD11B4">
      <w:pPr>
        <w:tabs>
          <w:tab w:val="left" w:pos="690"/>
        </w:tabs>
        <w:ind w:left="330"/>
        <w:jc w:val="both"/>
        <w:rPr>
          <w:rFonts w:cs="Times New Roman"/>
        </w:rPr>
      </w:pPr>
    </w:p>
    <w:p w:rsidR="00CD11B4" w:rsidRPr="00980844" w:rsidRDefault="00CD11B4">
      <w:pPr>
        <w:ind w:left="348"/>
        <w:jc w:val="both"/>
        <w:rPr>
          <w:rFonts w:cs="Times New Roman"/>
        </w:rPr>
      </w:pPr>
    </w:p>
    <w:p w:rsidR="00CD11B4" w:rsidRPr="00980844" w:rsidRDefault="00CD11B4">
      <w:pPr>
        <w:ind w:left="348"/>
        <w:jc w:val="both"/>
        <w:rPr>
          <w:rFonts w:cs="Times New Roman"/>
        </w:rPr>
      </w:pPr>
    </w:p>
    <w:p w:rsidR="00CD11B4" w:rsidRPr="00980844" w:rsidRDefault="00CD11B4">
      <w:pPr>
        <w:ind w:left="360" w:firstLine="348"/>
        <w:jc w:val="both"/>
        <w:rPr>
          <w:rFonts w:cs="Times New Roman"/>
        </w:rPr>
      </w:pPr>
    </w:p>
    <w:p w:rsidR="00CD11B4" w:rsidRPr="00980844" w:rsidRDefault="00C7695D">
      <w:pPr>
        <w:ind w:left="709"/>
        <w:jc w:val="both"/>
        <w:rPr>
          <w:rFonts w:cs="Times New Roman"/>
          <w:b/>
        </w:rPr>
      </w:pPr>
      <w:r w:rsidRPr="00980844">
        <w:rPr>
          <w:rFonts w:cs="Times New Roman"/>
        </w:rPr>
        <w:t xml:space="preserve">            </w:t>
      </w:r>
      <w:r w:rsidRPr="00980844">
        <w:rPr>
          <w:rFonts w:cs="Times New Roman"/>
          <w:b/>
        </w:rPr>
        <w:t>Uczelnia</w:t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  <w:t xml:space="preserve">   Student</w:t>
      </w:r>
    </w:p>
    <w:p w:rsidR="00CD11B4" w:rsidRPr="00980844" w:rsidRDefault="00C7695D">
      <w:pPr>
        <w:ind w:left="709"/>
        <w:jc w:val="both"/>
        <w:rPr>
          <w:rFonts w:cs="Times New Roman"/>
          <w:b/>
        </w:rPr>
      </w:pP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</w:p>
    <w:p w:rsidR="00CD11B4" w:rsidRPr="00980844" w:rsidRDefault="00CD11B4">
      <w:pPr>
        <w:ind w:left="709"/>
        <w:jc w:val="both"/>
        <w:rPr>
          <w:rFonts w:cs="Times New Roman"/>
          <w:b/>
        </w:rPr>
      </w:pPr>
    </w:p>
    <w:p w:rsidR="00CD11B4" w:rsidRPr="00980844" w:rsidRDefault="00CD11B4">
      <w:pPr>
        <w:ind w:left="709"/>
        <w:jc w:val="both"/>
        <w:rPr>
          <w:rFonts w:cs="Times New Roman"/>
          <w:b/>
        </w:rPr>
      </w:pPr>
    </w:p>
    <w:p w:rsidR="00CD11B4" w:rsidRDefault="00C7695D">
      <w:pPr>
        <w:ind w:left="709"/>
        <w:jc w:val="both"/>
        <w:rPr>
          <w:rFonts w:cs="Times New Roman"/>
          <w:b/>
        </w:rPr>
      </w:pPr>
      <w:r w:rsidRPr="00980844">
        <w:rPr>
          <w:rFonts w:cs="Times New Roman"/>
          <w:b/>
        </w:rPr>
        <w:t>……………………….…</w:t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</w:r>
      <w:r w:rsidRPr="00980844">
        <w:rPr>
          <w:rFonts w:cs="Times New Roman"/>
          <w:b/>
        </w:rPr>
        <w:tab/>
        <w:t>…………………………….</w:t>
      </w:r>
      <w:r w:rsidRPr="00980844">
        <w:rPr>
          <w:rFonts w:cs="Times New Roman"/>
          <w:b/>
        </w:rPr>
        <w:tab/>
      </w:r>
      <w:r w:rsidRPr="00980844">
        <w:rPr>
          <w:rFonts w:cs="Times New Roman"/>
        </w:rPr>
        <w:tab/>
      </w:r>
      <w:r w:rsidRPr="00980844">
        <w:rPr>
          <w:rFonts w:cs="Times New Roman"/>
        </w:rPr>
        <w:tab/>
      </w:r>
      <w:r w:rsidRPr="00980844">
        <w:rPr>
          <w:rFonts w:cs="Times New Roman"/>
        </w:rPr>
        <w:tab/>
        <w:t xml:space="preserve">      </w:t>
      </w:r>
      <w:r w:rsidRPr="00980844">
        <w:rPr>
          <w:rFonts w:cs="Times New Roman"/>
        </w:rPr>
        <w:tab/>
      </w:r>
      <w:r w:rsidRPr="00980844">
        <w:rPr>
          <w:rFonts w:cs="Times New Roman"/>
        </w:rPr>
        <w:tab/>
      </w:r>
      <w:r w:rsidRPr="00980844">
        <w:rPr>
          <w:rFonts w:cs="Times New Roman"/>
        </w:rPr>
        <w:tab/>
      </w:r>
      <w:r w:rsidRPr="00980844">
        <w:rPr>
          <w:rFonts w:cs="Times New Roman"/>
        </w:rPr>
        <w:tab/>
      </w:r>
      <w:r w:rsidRPr="00980844">
        <w:rPr>
          <w:rFonts w:cs="Times New Roman"/>
          <w:b/>
        </w:rPr>
        <w:t xml:space="preserve">           </w:t>
      </w:r>
    </w:p>
    <w:p w:rsidR="00302C58" w:rsidRPr="00980844" w:rsidRDefault="00302C58">
      <w:pPr>
        <w:ind w:left="709"/>
        <w:jc w:val="both"/>
        <w:rPr>
          <w:rFonts w:cs="Times New Roman"/>
        </w:rPr>
      </w:pPr>
    </w:p>
    <w:p w:rsidR="00791322" w:rsidRPr="009E57F6" w:rsidRDefault="00791322" w:rsidP="00791322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9E57F6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Integralną częścią niniejszej umowy jest  zgoda studenta na przetwarzanie danych osobowych, która stanowi załącznik do umowy.   </w:t>
      </w:r>
    </w:p>
    <w:p w:rsidR="00C7695D" w:rsidRPr="009E57F6" w:rsidRDefault="00C7695D">
      <w:pPr>
        <w:rPr>
          <w:rFonts w:cs="Times New Roman"/>
        </w:rPr>
      </w:pPr>
      <w:bookmarkStart w:id="0" w:name="_GoBack"/>
      <w:bookmarkEnd w:id="0"/>
    </w:p>
    <w:sectPr w:rsidR="00C7695D" w:rsidRPr="009E57F6" w:rsidSect="00302C5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1" w:rsidRDefault="00EE1101" w:rsidP="006E28B3">
      <w:r>
        <w:separator/>
      </w:r>
    </w:p>
  </w:endnote>
  <w:endnote w:type="continuationSeparator" w:id="0">
    <w:p w:rsidR="00EE1101" w:rsidRDefault="00EE1101" w:rsidP="006E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11057"/>
      <w:docPartObj>
        <w:docPartGallery w:val="Page Numbers (Bottom of Page)"/>
        <w:docPartUnique/>
      </w:docPartObj>
    </w:sdtPr>
    <w:sdtContent>
      <w:p w:rsidR="006E28B3" w:rsidRDefault="006E28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01">
          <w:rPr>
            <w:noProof/>
          </w:rPr>
          <w:t>1</w:t>
        </w:r>
        <w:r>
          <w:fldChar w:fldCharType="end"/>
        </w:r>
      </w:p>
    </w:sdtContent>
  </w:sdt>
  <w:p w:rsidR="006E28B3" w:rsidRDefault="006E2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1" w:rsidRDefault="00EE1101" w:rsidP="006E28B3">
      <w:r>
        <w:separator/>
      </w:r>
    </w:p>
  </w:footnote>
  <w:footnote w:type="continuationSeparator" w:id="0">
    <w:p w:rsidR="00EE1101" w:rsidRDefault="00EE1101" w:rsidP="006E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F"/>
    <w:rsid w:val="00302C58"/>
    <w:rsid w:val="00443774"/>
    <w:rsid w:val="005569D6"/>
    <w:rsid w:val="005B4923"/>
    <w:rsid w:val="006E28B3"/>
    <w:rsid w:val="007668BE"/>
    <w:rsid w:val="00791322"/>
    <w:rsid w:val="007F31CA"/>
    <w:rsid w:val="008821D1"/>
    <w:rsid w:val="00980844"/>
    <w:rsid w:val="009E57F6"/>
    <w:rsid w:val="00B279AF"/>
    <w:rsid w:val="00C20444"/>
    <w:rsid w:val="00C7695D"/>
    <w:rsid w:val="00CD11B4"/>
    <w:rsid w:val="00D306D3"/>
    <w:rsid w:val="00D66DE2"/>
    <w:rsid w:val="00E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rFonts w:eastAsia="Arial" w:cs="Times New Roman"/>
      <w:b/>
      <w:sz w:val="32"/>
      <w:szCs w:val="20"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Poprawka">
    <w:name w:val="Revision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56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69D6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5569D6"/>
    <w:rPr>
      <w:rFonts w:eastAsia="SimSun" w:cs="Mangal"/>
      <w:kern w:val="1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E28B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28B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E28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28B3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spacing w:line="360" w:lineRule="auto"/>
      <w:jc w:val="center"/>
    </w:pPr>
    <w:rPr>
      <w:rFonts w:eastAsia="Arial" w:cs="Times New Roman"/>
      <w:b/>
      <w:sz w:val="32"/>
      <w:szCs w:val="20"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Poprawka">
    <w:name w:val="Revision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56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69D6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5569D6"/>
    <w:rPr>
      <w:rFonts w:eastAsia="SimSun" w:cs="Mangal"/>
      <w:kern w:val="1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E28B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28B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E28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28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Krasicka-Zapał</dc:creator>
  <cp:lastModifiedBy>Aneta Wójcik</cp:lastModifiedBy>
  <cp:revision>3</cp:revision>
  <cp:lastPrinted>2018-07-04T07:27:00Z</cp:lastPrinted>
  <dcterms:created xsi:type="dcterms:W3CDTF">2018-07-04T07:28:00Z</dcterms:created>
  <dcterms:modified xsi:type="dcterms:W3CDTF">2018-07-04T07:37:00Z</dcterms:modified>
</cp:coreProperties>
</file>